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C46" w:rsidRPr="00DA3A72" w:rsidRDefault="00455C46" w:rsidP="00DA3A72">
      <w:pPr>
        <w:ind w:left="4962"/>
        <w:rPr>
          <w:rFonts w:ascii="Times New Roman" w:hAnsi="Times New Roman" w:cs="Times New Roman"/>
          <w:sz w:val="20"/>
          <w:szCs w:val="20"/>
        </w:rPr>
      </w:pPr>
      <w:r w:rsidRPr="00DA3A72">
        <w:rPr>
          <w:rFonts w:ascii="Times New Roman" w:hAnsi="Times New Roman" w:cs="Times New Roman"/>
          <w:sz w:val="20"/>
          <w:szCs w:val="20"/>
        </w:rPr>
        <w:t>Утверждаю:</w:t>
      </w:r>
    </w:p>
    <w:p w:rsidR="00455C46" w:rsidRPr="00DA3A72" w:rsidRDefault="00455C46" w:rsidP="00DA3A72">
      <w:pPr>
        <w:ind w:left="4962"/>
        <w:rPr>
          <w:rFonts w:ascii="Times New Roman" w:hAnsi="Times New Roman" w:cs="Times New Roman"/>
          <w:sz w:val="20"/>
          <w:szCs w:val="20"/>
        </w:rPr>
      </w:pPr>
      <w:r w:rsidRPr="00DA3A72">
        <w:rPr>
          <w:rFonts w:ascii="Times New Roman" w:hAnsi="Times New Roman" w:cs="Times New Roman"/>
          <w:sz w:val="20"/>
          <w:szCs w:val="20"/>
        </w:rPr>
        <w:t>Заведующий МДОУ «Детский сад «Солнышко»</w:t>
      </w:r>
    </w:p>
    <w:p w:rsidR="00455C46" w:rsidRPr="00DA3A72" w:rsidRDefault="00455C46" w:rsidP="00DA3A72">
      <w:pPr>
        <w:ind w:left="4962"/>
        <w:rPr>
          <w:rFonts w:ascii="Times New Roman" w:hAnsi="Times New Roman" w:cs="Times New Roman"/>
          <w:sz w:val="20"/>
          <w:szCs w:val="20"/>
        </w:rPr>
      </w:pPr>
      <w:r w:rsidRPr="00DA3A72">
        <w:rPr>
          <w:rFonts w:ascii="Times New Roman" w:hAnsi="Times New Roman" w:cs="Times New Roman"/>
          <w:sz w:val="20"/>
          <w:szCs w:val="20"/>
        </w:rPr>
        <w:t>________________________</w:t>
      </w:r>
      <w:r w:rsidR="00DA3A72" w:rsidRPr="00DA3A72">
        <w:rPr>
          <w:rFonts w:ascii="Times New Roman" w:hAnsi="Times New Roman" w:cs="Times New Roman"/>
          <w:sz w:val="20"/>
          <w:szCs w:val="20"/>
        </w:rPr>
        <w:t>Е.А. Филиппова</w:t>
      </w:r>
    </w:p>
    <w:p w:rsidR="00DA3A72" w:rsidRPr="00DA3A72" w:rsidRDefault="00DA3A72" w:rsidP="00DA3A72">
      <w:pPr>
        <w:ind w:left="4962"/>
        <w:rPr>
          <w:rFonts w:ascii="Times New Roman" w:hAnsi="Times New Roman" w:cs="Times New Roman"/>
          <w:sz w:val="20"/>
          <w:szCs w:val="20"/>
        </w:rPr>
      </w:pPr>
      <w:r w:rsidRPr="00DA3A72">
        <w:rPr>
          <w:rFonts w:ascii="Times New Roman" w:hAnsi="Times New Roman" w:cs="Times New Roman"/>
          <w:sz w:val="20"/>
          <w:szCs w:val="20"/>
        </w:rPr>
        <w:t>«__»____________________201</w:t>
      </w:r>
      <w:r w:rsidR="00E934F0">
        <w:rPr>
          <w:rFonts w:ascii="Times New Roman" w:hAnsi="Times New Roman" w:cs="Times New Roman"/>
          <w:sz w:val="20"/>
          <w:szCs w:val="20"/>
        </w:rPr>
        <w:t>8</w:t>
      </w:r>
      <w:r w:rsidRPr="00DA3A72">
        <w:rPr>
          <w:rFonts w:ascii="Times New Roman" w:hAnsi="Times New Roman" w:cs="Times New Roman"/>
          <w:sz w:val="20"/>
          <w:szCs w:val="20"/>
        </w:rPr>
        <w:t>г.</w:t>
      </w: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A72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A72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A72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A72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A72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A3A72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учебно-воспитательной работы на 201</w:t>
      </w:r>
      <w:r w:rsidR="00E934F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934F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A3A72" w:rsidRDefault="00DA3A72" w:rsidP="00DA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«Солнышко»</w:t>
      </w: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4E" w:rsidRDefault="0048754E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5C46" w:rsidRDefault="00455C46" w:rsidP="00455C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Основная цель и задачи МДОУ «Детский сад «Солнышко»</w:t>
      </w:r>
      <w:r>
        <w:rPr>
          <w:rFonts w:ascii="Times New Roman" w:hAnsi="Times New Roman" w:cs="Times New Roman"/>
          <w:b/>
          <w:sz w:val="28"/>
          <w:szCs w:val="28"/>
        </w:rPr>
        <w:br/>
        <w:t>на 201</w:t>
      </w:r>
      <w:r w:rsidR="00E934F0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E934F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E193E" w:rsidRPr="004804DB" w:rsidRDefault="000E193E" w:rsidP="004C60CE">
      <w:pPr>
        <w:jc w:val="both"/>
        <w:rPr>
          <w:rFonts w:ascii="Times New Roman" w:hAnsi="Times New Roman" w:cs="Times New Roman"/>
          <w:sz w:val="28"/>
          <w:szCs w:val="28"/>
        </w:rPr>
      </w:pPr>
      <w:r w:rsidRPr="004804DB">
        <w:rPr>
          <w:rFonts w:ascii="Times New Roman" w:hAnsi="Times New Roman" w:cs="Times New Roman"/>
          <w:b/>
          <w:sz w:val="28"/>
          <w:szCs w:val="28"/>
        </w:rPr>
        <w:t>Цель:</w:t>
      </w:r>
      <w:r w:rsidRPr="004804DB">
        <w:rPr>
          <w:rFonts w:ascii="Times New Roman" w:hAnsi="Times New Roman" w:cs="Times New Roman"/>
          <w:sz w:val="28"/>
          <w:szCs w:val="28"/>
        </w:rPr>
        <w:t xml:space="preserve"> обеспечение эффективного взаимодействия всех участников образовательного процесса для разностороннего развития личности ребенка, сохранения и укрепления его физического и эмоционального здоровья, </w:t>
      </w:r>
      <w:r w:rsidR="00C64907" w:rsidRPr="004804DB">
        <w:rPr>
          <w:rFonts w:ascii="Times New Roman" w:hAnsi="Times New Roman" w:cs="Times New Roman"/>
          <w:sz w:val="28"/>
          <w:szCs w:val="28"/>
        </w:rPr>
        <w:t>подготовки к жизни в современном обществе, обучению в школе.</w:t>
      </w:r>
    </w:p>
    <w:p w:rsidR="00C64907" w:rsidRPr="004804DB" w:rsidRDefault="00C64907" w:rsidP="004C6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D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7E9B" w:rsidRPr="00BD2C32" w:rsidRDefault="007C7E9B" w:rsidP="007C7E9B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BD2C32">
        <w:rPr>
          <w:rFonts w:ascii="Times New Roman" w:hAnsi="Times New Roman" w:cs="Times New Roman"/>
          <w:sz w:val="28"/>
          <w:szCs w:val="28"/>
        </w:rPr>
        <w:t>Создать условия для поддержки и разви</w:t>
      </w:r>
      <w:r w:rsidR="004804DB">
        <w:rPr>
          <w:rFonts w:ascii="Times New Roman" w:hAnsi="Times New Roman" w:cs="Times New Roman"/>
          <w:sz w:val="28"/>
          <w:szCs w:val="28"/>
        </w:rPr>
        <w:t>тия детской инициативы посредством технологии АМО</w:t>
      </w:r>
      <w:r w:rsidRPr="00BD2C32">
        <w:rPr>
          <w:rFonts w:ascii="Times New Roman" w:hAnsi="Times New Roman" w:cs="Times New Roman"/>
          <w:sz w:val="28"/>
          <w:szCs w:val="28"/>
        </w:rPr>
        <w:t>.</w:t>
      </w:r>
    </w:p>
    <w:p w:rsidR="007C7E9B" w:rsidRDefault="00A8389D" w:rsidP="007C7E9B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8389D">
        <w:rPr>
          <w:rFonts w:ascii="Times New Roman" w:hAnsi="Times New Roman" w:cs="Times New Roman"/>
          <w:sz w:val="28"/>
          <w:szCs w:val="28"/>
        </w:rPr>
        <w:t>Развивать ценностное отношение ребенка к себе, как носителю гендерной информации, в процессе пребывания в ДОУ.</w:t>
      </w:r>
    </w:p>
    <w:p w:rsidR="00BD2C32" w:rsidRPr="00A8389D" w:rsidRDefault="001719CB" w:rsidP="007C7E9B">
      <w:pPr>
        <w:pStyle w:val="a3"/>
        <w:numPr>
          <w:ilvl w:val="0"/>
          <w:numId w:val="1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C64907" w:rsidRPr="004804DB" w:rsidRDefault="00C64907" w:rsidP="004C60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4DB">
        <w:rPr>
          <w:rFonts w:ascii="Times New Roman" w:hAnsi="Times New Roman" w:cs="Times New Roman"/>
          <w:b/>
          <w:sz w:val="28"/>
          <w:szCs w:val="28"/>
        </w:rPr>
        <w:t>Прогнозируемый результат:</w:t>
      </w:r>
    </w:p>
    <w:p w:rsidR="00C64907" w:rsidRPr="001719CB" w:rsidRDefault="001719CB" w:rsidP="00455C46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1719CB">
        <w:rPr>
          <w:rFonts w:ascii="Times New Roman" w:hAnsi="Times New Roman" w:cs="Times New Roman"/>
          <w:sz w:val="28"/>
          <w:szCs w:val="28"/>
        </w:rPr>
        <w:t>Дошкольники, проявляющие инициативу и самостоятельность в общении, игровой и продуктивной деятельности.</w:t>
      </w:r>
    </w:p>
    <w:p w:rsidR="00C64907" w:rsidRDefault="00C64907" w:rsidP="00455C46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A75FD">
        <w:rPr>
          <w:rFonts w:ascii="Times New Roman" w:hAnsi="Times New Roman" w:cs="Times New Roman"/>
          <w:sz w:val="28"/>
          <w:szCs w:val="28"/>
        </w:rPr>
        <w:t>Дошкольники</w:t>
      </w:r>
      <w:r w:rsidR="00A63FCA" w:rsidRPr="003A75FD">
        <w:rPr>
          <w:rFonts w:ascii="Times New Roman" w:hAnsi="Times New Roman" w:cs="Times New Roman"/>
          <w:sz w:val="28"/>
          <w:szCs w:val="28"/>
        </w:rPr>
        <w:t xml:space="preserve">, обладающие представлением о себе и других людях как лицах физических и социальных, </w:t>
      </w:r>
      <w:r w:rsidR="003A75FD" w:rsidRPr="003A75FD">
        <w:rPr>
          <w:rFonts w:ascii="Times New Roman" w:hAnsi="Times New Roman" w:cs="Times New Roman"/>
          <w:sz w:val="28"/>
          <w:szCs w:val="28"/>
        </w:rPr>
        <w:t>владеющие знаниями о своей семье, семейных традициях.</w:t>
      </w:r>
    </w:p>
    <w:p w:rsidR="003A75FD" w:rsidRPr="003A75FD" w:rsidRDefault="004804DB" w:rsidP="00455C46">
      <w:pPr>
        <w:pStyle w:val="a3"/>
        <w:numPr>
          <w:ilvl w:val="0"/>
          <w:numId w:val="2"/>
        </w:numPr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компетентности родителей в вопросах развития и семейного воспитания ребенка дошкольного возраста.</w:t>
      </w:r>
    </w:p>
    <w:p w:rsidR="00CB5CA2" w:rsidRDefault="00CB5CA2" w:rsidP="00CB5CA2"/>
    <w:p w:rsidR="00CF2441" w:rsidRDefault="00CF2441" w:rsidP="00CB5CA2"/>
    <w:p w:rsidR="00CF2441" w:rsidRDefault="00CF2441" w:rsidP="00CB5CA2"/>
    <w:p w:rsidR="00CF2441" w:rsidRDefault="00CF2441" w:rsidP="00CB5CA2"/>
    <w:p w:rsidR="00CF2441" w:rsidRDefault="00CF2441" w:rsidP="00CB5CA2"/>
    <w:p w:rsidR="00CF2441" w:rsidRDefault="00CF2441" w:rsidP="00CB5CA2"/>
    <w:p w:rsidR="00CF2441" w:rsidRDefault="00CF2441" w:rsidP="00CB5CA2"/>
    <w:p w:rsidR="00CF2441" w:rsidRDefault="00CF2441" w:rsidP="00CB5CA2"/>
    <w:p w:rsidR="00CF2441" w:rsidRDefault="00CF2441" w:rsidP="00CB5CA2"/>
    <w:p w:rsidR="00CF2441" w:rsidRDefault="00CF2441" w:rsidP="00CB5CA2"/>
    <w:p w:rsidR="00CB5CA2" w:rsidRPr="005579E2" w:rsidRDefault="00CB5CA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2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Организационно-педагогические мероприятия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6"/>
        <w:gridCol w:w="4066"/>
        <w:gridCol w:w="2440"/>
        <w:gridCol w:w="2359"/>
      </w:tblGrid>
      <w:tr w:rsidR="007A4B8B" w:rsidTr="003D67E8">
        <w:trPr>
          <w:trHeight w:val="847"/>
        </w:trPr>
        <w:tc>
          <w:tcPr>
            <w:tcW w:w="706" w:type="dxa"/>
          </w:tcPr>
          <w:p w:rsidR="005579E2" w:rsidRPr="005579E2" w:rsidRDefault="005579E2" w:rsidP="00CB5C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66" w:type="dxa"/>
            <w:vAlign w:val="center"/>
          </w:tcPr>
          <w:p w:rsidR="005579E2" w:rsidRPr="005579E2" w:rsidRDefault="005579E2" w:rsidP="005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40" w:type="dxa"/>
            <w:vAlign w:val="center"/>
          </w:tcPr>
          <w:p w:rsidR="005579E2" w:rsidRPr="005579E2" w:rsidRDefault="005579E2" w:rsidP="005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59" w:type="dxa"/>
            <w:vAlign w:val="center"/>
          </w:tcPr>
          <w:p w:rsidR="005579E2" w:rsidRPr="005579E2" w:rsidRDefault="005579E2" w:rsidP="005579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5579E2" w:rsidTr="00143801">
        <w:trPr>
          <w:trHeight w:val="263"/>
        </w:trPr>
        <w:tc>
          <w:tcPr>
            <w:tcW w:w="9571" w:type="dxa"/>
            <w:gridSpan w:val="4"/>
          </w:tcPr>
          <w:p w:rsidR="005579E2" w:rsidRPr="005579E2" w:rsidRDefault="005579E2" w:rsidP="005579E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Педсоветы</w:t>
            </w:r>
          </w:p>
        </w:tc>
      </w:tr>
      <w:tr w:rsidR="007A4B8B" w:rsidTr="003D67E8">
        <w:tc>
          <w:tcPr>
            <w:tcW w:w="706" w:type="dxa"/>
          </w:tcPr>
          <w:p w:rsidR="005579E2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066" w:type="dxa"/>
          </w:tcPr>
          <w:p w:rsidR="005579E2" w:rsidRDefault="00390A86" w:rsidP="003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Задачи на новый учебный год</w:t>
            </w:r>
          </w:p>
          <w:p w:rsidR="00390A86" w:rsidRPr="00390A86" w:rsidRDefault="00390A8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План проведения:</w:t>
            </w:r>
          </w:p>
          <w:p w:rsidR="00390A86" w:rsidRPr="00390A86" w:rsidRDefault="00390A86" w:rsidP="00390A86">
            <w:pPr>
              <w:pStyle w:val="a3"/>
              <w:numPr>
                <w:ilvl w:val="0"/>
                <w:numId w:val="4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летней оздоровительной работы.</w:t>
            </w:r>
          </w:p>
          <w:p w:rsidR="00390A86" w:rsidRPr="00390A86" w:rsidRDefault="00390A86" w:rsidP="00390A86">
            <w:pPr>
              <w:pStyle w:val="a3"/>
              <w:numPr>
                <w:ilvl w:val="0"/>
                <w:numId w:val="4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sz w:val="28"/>
                <w:szCs w:val="28"/>
              </w:rPr>
              <w:t>Обсуждение и утверждение плана работы на 201</w:t>
            </w:r>
            <w:r w:rsidR="00E934F0">
              <w:rPr>
                <w:rFonts w:ascii="Times New Roman" w:hAnsi="Times New Roman" w:cs="Times New Roman"/>
                <w:sz w:val="28"/>
                <w:szCs w:val="28"/>
              </w:rPr>
              <w:t>8-2019</w:t>
            </w:r>
            <w:r w:rsidRPr="00390A8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390A86" w:rsidRPr="00390A86" w:rsidRDefault="00390A86" w:rsidP="00390A86">
            <w:pPr>
              <w:pStyle w:val="a3"/>
              <w:numPr>
                <w:ilvl w:val="0"/>
                <w:numId w:val="4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sz w:val="28"/>
                <w:szCs w:val="28"/>
              </w:rPr>
              <w:t>Принятие решения.</w:t>
            </w:r>
          </w:p>
        </w:tc>
        <w:tc>
          <w:tcPr>
            <w:tcW w:w="2440" w:type="dxa"/>
          </w:tcPr>
          <w:p w:rsidR="005579E2" w:rsidRDefault="005579E2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 медсестра, воспитатели</w:t>
            </w:r>
          </w:p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59" w:type="dxa"/>
            <w:vAlign w:val="center"/>
          </w:tcPr>
          <w:p w:rsidR="005579E2" w:rsidRDefault="00390A86" w:rsidP="00390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A4B8B" w:rsidTr="003D67E8">
        <w:tc>
          <w:tcPr>
            <w:tcW w:w="706" w:type="dxa"/>
          </w:tcPr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066" w:type="dxa"/>
          </w:tcPr>
          <w:p w:rsidR="00390A86" w:rsidRPr="00390A86" w:rsidRDefault="00390A8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921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72BB3" w:rsidRPr="00072BB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46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АМО в контексте реализации ФГОС </w:t>
            </w:r>
            <w:proofErr w:type="gramStart"/>
            <w:r w:rsidR="00A644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072BB3" w:rsidRPr="00072B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0A86" w:rsidRDefault="00390A8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План подготовки:</w:t>
            </w:r>
          </w:p>
          <w:p w:rsidR="004B4D0E" w:rsidRDefault="004B4D0E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4B4D0E" w:rsidRPr="007524A3" w:rsidRDefault="00F91A98" w:rsidP="004D692B">
            <w:pPr>
              <w:pStyle w:val="a3"/>
              <w:numPr>
                <w:ilvl w:val="0"/>
                <w:numId w:val="8"/>
              </w:numPr>
              <w:ind w:left="46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46A">
              <w:rPr>
                <w:rFonts w:ascii="Times New Roman" w:hAnsi="Times New Roman" w:cs="Times New Roman"/>
                <w:sz w:val="28"/>
                <w:szCs w:val="28"/>
              </w:rPr>
              <w:t>Развитие детской инициативы через систему краткосрочных проектов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1A98" w:rsidRPr="007524A3" w:rsidRDefault="00F91A98" w:rsidP="004D692B">
            <w:pPr>
              <w:pStyle w:val="a3"/>
              <w:numPr>
                <w:ilvl w:val="0"/>
                <w:numId w:val="8"/>
              </w:numPr>
              <w:ind w:left="46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46A">
              <w:rPr>
                <w:rFonts w:ascii="Times New Roman" w:hAnsi="Times New Roman" w:cs="Times New Roman"/>
                <w:sz w:val="28"/>
                <w:szCs w:val="28"/>
              </w:rPr>
              <w:t>Организация групповой и парной работы с дошкольниками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1A98" w:rsidRDefault="00F91A98" w:rsidP="004D692B">
            <w:pPr>
              <w:pStyle w:val="a3"/>
              <w:numPr>
                <w:ilvl w:val="0"/>
                <w:numId w:val="8"/>
              </w:numPr>
              <w:ind w:left="46"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46A">
              <w:rPr>
                <w:rFonts w:ascii="Times New Roman" w:hAnsi="Times New Roman" w:cs="Times New Roman"/>
                <w:sz w:val="28"/>
                <w:szCs w:val="28"/>
              </w:rPr>
              <w:t>Метод эвристических вопросов в работе с дошкольниками</w:t>
            </w:r>
            <w:r w:rsidRPr="007524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24A3" w:rsidRDefault="007524A3" w:rsidP="004D692B">
            <w:pPr>
              <w:pStyle w:val="a3"/>
              <w:numPr>
                <w:ilvl w:val="0"/>
                <w:numId w:val="8"/>
              </w:numPr>
              <w:ind w:left="46" w:firstLine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46A">
              <w:rPr>
                <w:rFonts w:ascii="Times New Roman" w:hAnsi="Times New Roman" w:cs="Times New Roman"/>
                <w:sz w:val="28"/>
                <w:szCs w:val="28"/>
              </w:rPr>
              <w:t>Проблемные ситуации как 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4D0E" w:rsidRDefault="004B4D0E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чтения:</w:t>
            </w:r>
          </w:p>
          <w:p w:rsidR="00F91A98" w:rsidRPr="00EC0CE1" w:rsidRDefault="00F91A98" w:rsidP="00EC0CE1">
            <w:pPr>
              <w:pStyle w:val="a3"/>
              <w:numPr>
                <w:ilvl w:val="0"/>
                <w:numId w:val="7"/>
              </w:numPr>
              <w:ind w:left="4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1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6446A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АМО – технология ФГОС </w:t>
            </w:r>
            <w:proofErr w:type="gramStart"/>
            <w:r w:rsidR="00A6446A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F91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B4D0E" w:rsidRDefault="004B4D0E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C0CE1" w:rsidRPr="00EC0CE1" w:rsidRDefault="00EC0CE1" w:rsidP="003D67E8">
            <w:pPr>
              <w:pStyle w:val="a3"/>
              <w:numPr>
                <w:ilvl w:val="0"/>
                <w:numId w:val="7"/>
              </w:numPr>
              <w:ind w:left="4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1">
              <w:rPr>
                <w:rFonts w:ascii="Times New Roman" w:hAnsi="Times New Roman" w:cs="Times New Roman"/>
                <w:sz w:val="28"/>
                <w:szCs w:val="28"/>
              </w:rPr>
              <w:t>НОД с применением технологии АМО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(средняя – подготовительная группа)</w:t>
            </w:r>
          </w:p>
          <w:p w:rsidR="00390A86" w:rsidRPr="00AA7096" w:rsidRDefault="004B4D0E" w:rsidP="00E934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контроль: </w:t>
            </w:r>
            <w:r w:rsidRPr="004B4D0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6DC4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образовательных технологий в образовательном процессе</w:t>
            </w:r>
            <w:r w:rsidRPr="004B4D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Самаковвская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Н.Ю.</w:t>
            </w: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EC" w:rsidRDefault="00302385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Пармузина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</w:t>
            </w:r>
            <w:r w:rsidR="00F41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13EC" w:rsidRDefault="00F413EC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В.И.</w:t>
            </w:r>
          </w:p>
          <w:p w:rsidR="003E260B" w:rsidRDefault="003E260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5F7" w:rsidRDefault="00E745F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7096" w:rsidRDefault="00AA7096" w:rsidP="003E26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390A86" w:rsidRDefault="00AA709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A4B8B" w:rsidTr="003D67E8">
        <w:tc>
          <w:tcPr>
            <w:tcW w:w="706" w:type="dxa"/>
          </w:tcPr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4066" w:type="dxa"/>
          </w:tcPr>
          <w:p w:rsidR="00390A86" w:rsidRPr="00D366E0" w:rsidRDefault="00390A86" w:rsidP="003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="009213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66E0" w:rsidRPr="00D366E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1BD3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ребенка через формирование гендерной принадлежности</w:t>
            </w:r>
            <w:r w:rsidR="00D366E0" w:rsidRPr="00D366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90A86" w:rsidRDefault="00390A8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План подготовки:</w:t>
            </w:r>
          </w:p>
          <w:p w:rsidR="00AA7096" w:rsidRDefault="00AA709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Консультации:</w:t>
            </w:r>
          </w:p>
          <w:p w:rsidR="00AA7096" w:rsidRPr="003C7147" w:rsidRDefault="00AA7096" w:rsidP="004D692B">
            <w:pPr>
              <w:pStyle w:val="a3"/>
              <w:numPr>
                <w:ilvl w:val="0"/>
                <w:numId w:val="9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04A4">
              <w:rPr>
                <w:rFonts w:ascii="Times New Roman" w:hAnsi="Times New Roman" w:cs="Times New Roman"/>
                <w:sz w:val="28"/>
                <w:szCs w:val="28"/>
              </w:rPr>
              <w:t>Формирование гендерной принадлежности у детей дошкольного возраста</w:t>
            </w:r>
            <w:r w:rsidRPr="003C7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C7147" w:rsidRPr="003C7147" w:rsidRDefault="003C7147" w:rsidP="004D692B">
            <w:pPr>
              <w:pStyle w:val="a3"/>
              <w:numPr>
                <w:ilvl w:val="0"/>
                <w:numId w:val="9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8688F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дошкольников с учетом их </w:t>
            </w:r>
            <w:proofErr w:type="spellStart"/>
            <w:r w:rsidR="00C8688F">
              <w:rPr>
                <w:rFonts w:ascii="Times New Roman" w:hAnsi="Times New Roman" w:cs="Times New Roman"/>
                <w:sz w:val="28"/>
                <w:szCs w:val="28"/>
              </w:rPr>
              <w:t>полоролевых</w:t>
            </w:r>
            <w:proofErr w:type="spellEnd"/>
            <w:r w:rsidR="00C8688F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особенностей в процессе взаимодействия ДОУ и семьи</w:t>
            </w:r>
            <w:r w:rsidRPr="003C7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7096" w:rsidRPr="003C7147" w:rsidRDefault="00AA7096" w:rsidP="004D692B">
            <w:pPr>
              <w:pStyle w:val="a3"/>
              <w:numPr>
                <w:ilvl w:val="0"/>
                <w:numId w:val="9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0DB7">
              <w:rPr>
                <w:rFonts w:ascii="Times New Roman" w:hAnsi="Times New Roman" w:cs="Times New Roman"/>
                <w:sz w:val="28"/>
                <w:szCs w:val="28"/>
              </w:rPr>
              <w:t>Роль сюжетно-ролевой игры в гендерном воспитании дошкольников</w:t>
            </w:r>
            <w:r w:rsidRPr="003C7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7096" w:rsidRPr="003C7147" w:rsidRDefault="00AA7096" w:rsidP="004D692B">
            <w:pPr>
              <w:pStyle w:val="a3"/>
              <w:numPr>
                <w:ilvl w:val="0"/>
                <w:numId w:val="9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C714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20DB7">
              <w:rPr>
                <w:rFonts w:ascii="Times New Roman" w:hAnsi="Times New Roman" w:cs="Times New Roman"/>
                <w:sz w:val="28"/>
                <w:szCs w:val="28"/>
              </w:rPr>
              <w:t>Гендерный подход к организации НОД</w:t>
            </w:r>
            <w:r w:rsidRPr="003C714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7096" w:rsidRDefault="00AA709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Психолого-педагогические чтения:</w:t>
            </w:r>
          </w:p>
          <w:p w:rsidR="00390A86" w:rsidRPr="005F78F3" w:rsidRDefault="00AA7096" w:rsidP="005F78F3">
            <w:pPr>
              <w:pStyle w:val="a3"/>
              <w:numPr>
                <w:ilvl w:val="0"/>
                <w:numId w:val="9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AA7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67E8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как средство гендерного воспитания</w:t>
            </w:r>
            <w:r w:rsidRPr="00AA7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61BD3" w:rsidRPr="003D67E8" w:rsidRDefault="00F61BD3" w:rsidP="00F61BD3">
            <w:pPr>
              <w:pStyle w:val="a3"/>
              <w:ind w:lef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7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Анкетирование родителей </w:t>
            </w:r>
          </w:p>
          <w:p w:rsidR="00F61BD3" w:rsidRPr="000704A4" w:rsidRDefault="00F61BD3" w:rsidP="00F61BD3">
            <w:pPr>
              <w:pStyle w:val="a3"/>
              <w:numPr>
                <w:ilvl w:val="0"/>
                <w:numId w:val="9"/>
              </w:numPr>
              <w:ind w:left="0" w:firstLine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09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D67E8">
              <w:rPr>
                <w:rFonts w:ascii="Times New Roman" w:hAnsi="Times New Roman" w:cs="Times New Roman"/>
                <w:sz w:val="28"/>
                <w:szCs w:val="28"/>
              </w:rPr>
              <w:t>Гендерное воспитание в семье</w:t>
            </w:r>
            <w:r w:rsidRPr="00AA70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04A4" w:rsidRDefault="000704A4" w:rsidP="000704A4">
            <w:pPr>
              <w:pStyle w:val="a3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0704A4">
              <w:rPr>
                <w:rFonts w:ascii="Times New Roman" w:hAnsi="Times New Roman" w:cs="Times New Roman"/>
                <w:b/>
                <w:sz w:val="28"/>
                <w:szCs w:val="28"/>
              </w:rPr>
              <w:t>Смотр-конкурс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атрибутов для сюжетно-ролевых игр «Играют мальчики, играют девочки»</w:t>
            </w:r>
          </w:p>
          <w:p w:rsidR="00236DC4" w:rsidRDefault="00236DC4" w:rsidP="000704A4">
            <w:pPr>
              <w:pStyle w:val="a3"/>
              <w:ind w:left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Тематический контроль </w:t>
            </w:r>
          </w:p>
          <w:p w:rsidR="00236DC4" w:rsidRPr="00F61BD3" w:rsidRDefault="00236DC4" w:rsidP="00236DC4">
            <w:pPr>
              <w:pStyle w:val="a3"/>
              <w:numPr>
                <w:ilvl w:val="0"/>
                <w:numId w:val="9"/>
              </w:numPr>
              <w:ind w:left="0" w:firstLine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по гендерному воспитанию дошкольников»</w:t>
            </w:r>
          </w:p>
        </w:tc>
        <w:tc>
          <w:tcPr>
            <w:tcW w:w="2440" w:type="dxa"/>
          </w:tcPr>
          <w:p w:rsidR="00390A86" w:rsidRDefault="00390A86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Куроцапова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02385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О.Н.</w:t>
            </w: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А.А.</w:t>
            </w: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3BC8" w:rsidRDefault="00863BC8" w:rsidP="00863BC8">
            <w:pPr>
              <w:shd w:val="clear" w:color="auto" w:fill="FFFFFF"/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390A86" w:rsidRDefault="003C7147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A4B8B" w:rsidTr="003D67E8">
        <w:tc>
          <w:tcPr>
            <w:tcW w:w="706" w:type="dxa"/>
          </w:tcPr>
          <w:p w:rsidR="00390A86" w:rsidRDefault="00390A86" w:rsidP="003D67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67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6" w:type="dxa"/>
          </w:tcPr>
          <w:p w:rsidR="00390A86" w:rsidRDefault="00390A86" w:rsidP="00390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 201</w:t>
            </w:r>
            <w:r w:rsidR="00E934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E934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390A86" w:rsidRPr="00390A86" w:rsidRDefault="00390A86" w:rsidP="00390A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План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роведения</w:t>
            </w:r>
            <w:r w:rsidRPr="00390A8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90A86" w:rsidRPr="00B77369" w:rsidRDefault="00390A86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Вступитель</w:t>
            </w:r>
            <w:r w:rsidR="00B77369" w:rsidRPr="00B77369">
              <w:rPr>
                <w:rFonts w:ascii="Times New Roman" w:hAnsi="Times New Roman" w:cs="Times New Roman"/>
                <w:sz w:val="28"/>
                <w:szCs w:val="28"/>
              </w:rPr>
              <w:t>ное слово заведующего МДОУ Е.А. </w:t>
            </w: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Филипповой</w:t>
            </w:r>
            <w:r w:rsidR="00B77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Анализ выполнения плана учебно-воспитательной работы. Оценка сформированности предпосылок к УУД.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оздоровительной работы МДОУ за год.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Анализ работы за год учителя-логопеда.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Анализ работы за год инструктора по физкультуре.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Анализ работы за год музыкального руководителя.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Анализ работы по ООП во всех возрастных группах.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Представление плана летней оздоровительной работы на 201</w:t>
            </w:r>
            <w:r w:rsidR="00E934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Перспективы на 201</w:t>
            </w:r>
            <w:r w:rsidR="00E934F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E934F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B77369" w:rsidRPr="00B77369" w:rsidRDefault="00B77369" w:rsidP="00FE3023">
            <w:pPr>
              <w:pStyle w:val="a3"/>
              <w:numPr>
                <w:ilvl w:val="0"/>
                <w:numId w:val="5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369">
              <w:rPr>
                <w:rFonts w:ascii="Times New Roman" w:hAnsi="Times New Roman" w:cs="Times New Roman"/>
                <w:sz w:val="28"/>
                <w:szCs w:val="28"/>
              </w:rPr>
              <w:t>Обсуждение проекта решения педсовета.</w:t>
            </w:r>
          </w:p>
        </w:tc>
        <w:tc>
          <w:tcPr>
            <w:tcW w:w="2440" w:type="dxa"/>
          </w:tcPr>
          <w:p w:rsidR="00390A86" w:rsidRDefault="00390A8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Куроцапова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Pr="009213BD" w:rsidRDefault="009213BD" w:rsidP="00CB5C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Е.В.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Е.А.</w:t>
            </w: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3BD" w:rsidRDefault="009213B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</w:tcPr>
          <w:p w:rsidR="00390A86" w:rsidRDefault="00E934F0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="00F527FC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5579E2" w:rsidTr="004F3C60">
        <w:tc>
          <w:tcPr>
            <w:tcW w:w="9571" w:type="dxa"/>
            <w:gridSpan w:val="4"/>
          </w:tcPr>
          <w:p w:rsidR="005579E2" w:rsidRPr="005579E2" w:rsidRDefault="005579E2" w:rsidP="005579E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Консультации</w:t>
            </w:r>
          </w:p>
        </w:tc>
      </w:tr>
      <w:tr w:rsidR="007A4B8B" w:rsidTr="003D67E8">
        <w:tc>
          <w:tcPr>
            <w:tcW w:w="706" w:type="dxa"/>
          </w:tcPr>
          <w:p w:rsidR="005579E2" w:rsidRDefault="005579E2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AA6AA2" w:rsidRDefault="00AA6AA2" w:rsidP="004D692B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«Портфолио педагога»</w:t>
            </w:r>
          </w:p>
          <w:p w:rsidR="00F918D7" w:rsidRDefault="00F918D7" w:rsidP="004D692B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7226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активной творческой среды в группе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A5FA3" w:rsidRDefault="00FA5FA3" w:rsidP="004D692B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«Экологические игры (подвижные и дидактические)»</w:t>
            </w:r>
          </w:p>
          <w:p w:rsidR="006B4E91" w:rsidRDefault="006B4E91" w:rsidP="004D692B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722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деятельность: планирование, варианты оформления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18D7" w:rsidRDefault="005D40D2" w:rsidP="004D692B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C7226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коммуникативной культуры дошкольников в игровой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0D2" w:rsidRDefault="005D40D2" w:rsidP="004D692B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A5FA3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способностей через опытно-экспериментальную деятельность у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43801" w:rsidRDefault="00143801" w:rsidP="004D692B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D21E8">
              <w:rPr>
                <w:rFonts w:ascii="Times New Roman" w:hAnsi="Times New Roman" w:cs="Times New Roman"/>
                <w:sz w:val="28"/>
                <w:szCs w:val="28"/>
              </w:rPr>
              <w:t>Использование коммуникативных игр в развитии  навыков общения между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7E1A" w:rsidRDefault="00217E1A" w:rsidP="00E934F0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906A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на формирование у старших дошкольников элементарных математических </w:t>
            </w:r>
            <w:r w:rsidR="00A906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3C58" w:rsidRDefault="00ED3C58" w:rsidP="00ED3C58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«Оригами как средство развития логического мышления у старших дошкольников</w:t>
            </w:r>
            <w:r w:rsidR="00096A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96ACB" w:rsidRPr="006B4E91" w:rsidRDefault="00096ACB" w:rsidP="00ED3C58">
            <w:pPr>
              <w:pStyle w:val="a3"/>
              <w:numPr>
                <w:ilvl w:val="0"/>
                <w:numId w:val="13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неговорящими детьми в группе»</w:t>
            </w:r>
          </w:p>
        </w:tc>
        <w:tc>
          <w:tcPr>
            <w:tcW w:w="2440" w:type="dxa"/>
          </w:tcPr>
          <w:p w:rsidR="00143801" w:rsidRDefault="00AA6AA2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Мусина В.И.</w:t>
            </w:r>
          </w:p>
          <w:p w:rsidR="003E260B" w:rsidRDefault="003E260B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3E260B" w:rsidRDefault="003E260B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FA3" w:rsidRDefault="00FA5FA3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3E260B" w:rsidRDefault="003E260B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5FA3" w:rsidRDefault="00FA5FA3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  <w:p w:rsidR="00AA6AA2" w:rsidRDefault="00AA6AA2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A2" w:rsidRDefault="00AA6AA2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A2" w:rsidRDefault="00AA6AA2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6AA2" w:rsidRDefault="00FA5FA3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  <w:p w:rsidR="00CD21E8" w:rsidRDefault="00CD21E8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E8" w:rsidRDefault="00CD21E8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E8" w:rsidRDefault="00CD21E8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E8" w:rsidRDefault="00CD21E8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E8" w:rsidRDefault="00CD21E8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E8" w:rsidRDefault="00CD21E8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21E8" w:rsidRDefault="00CD21E8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A906AF" w:rsidRDefault="00A906AF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6AF" w:rsidRDefault="00A906AF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6AF" w:rsidRDefault="00A906AF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6AF" w:rsidRDefault="00A906AF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  <w:p w:rsidR="00ED3C58" w:rsidRDefault="00ED3C58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C58" w:rsidRDefault="00ED3C58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C58" w:rsidRDefault="00ED3C58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3C58" w:rsidRDefault="00ED3C58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Н.Ю.</w:t>
            </w:r>
          </w:p>
          <w:p w:rsidR="00096ACB" w:rsidRDefault="00096ACB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E93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2359" w:type="dxa"/>
          </w:tcPr>
          <w:p w:rsidR="005579E2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5579E2" w:rsidTr="004F3C60">
        <w:tc>
          <w:tcPr>
            <w:tcW w:w="9571" w:type="dxa"/>
            <w:gridSpan w:val="4"/>
          </w:tcPr>
          <w:p w:rsidR="005579E2" w:rsidRPr="005579E2" w:rsidRDefault="005579E2" w:rsidP="005579E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Психолого-педагогические чтения</w:t>
            </w:r>
          </w:p>
        </w:tc>
      </w:tr>
      <w:tr w:rsidR="007A4B8B" w:rsidTr="003D67E8">
        <w:tc>
          <w:tcPr>
            <w:tcW w:w="706" w:type="dxa"/>
          </w:tcPr>
          <w:p w:rsidR="005579E2" w:rsidRDefault="002B044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066" w:type="dxa"/>
          </w:tcPr>
          <w:p w:rsidR="005579E2" w:rsidRDefault="00F918D7" w:rsidP="004D692B">
            <w:pPr>
              <w:pStyle w:val="a3"/>
              <w:numPr>
                <w:ilvl w:val="0"/>
                <w:numId w:val="14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48C3">
              <w:rPr>
                <w:rFonts w:ascii="Times New Roman" w:hAnsi="Times New Roman" w:cs="Times New Roman"/>
                <w:sz w:val="28"/>
                <w:szCs w:val="28"/>
              </w:rPr>
              <w:t>Формирование речевых компетенций дошкольника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0D2" w:rsidRPr="00335F49" w:rsidRDefault="005D40D2" w:rsidP="004D692B">
            <w:pPr>
              <w:pStyle w:val="a3"/>
              <w:numPr>
                <w:ilvl w:val="0"/>
                <w:numId w:val="14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4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48C3" w:rsidRPr="00335F49">
              <w:rPr>
                <w:rFonts w:ascii="Times New Roman" w:hAnsi="Times New Roman" w:cs="Times New Roman"/>
                <w:sz w:val="28"/>
                <w:szCs w:val="28"/>
              </w:rPr>
              <w:t>Педагогическая поддержка воспитанников</w:t>
            </w:r>
            <w:r w:rsidRPr="00335F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D40D2" w:rsidRPr="00F918D7" w:rsidRDefault="005D40D2" w:rsidP="00E934F0">
            <w:pPr>
              <w:pStyle w:val="a3"/>
              <w:numPr>
                <w:ilvl w:val="0"/>
                <w:numId w:val="14"/>
              </w:numPr>
              <w:ind w:left="34" w:firstLine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748C3">
              <w:rPr>
                <w:rFonts w:ascii="Times New Roman" w:hAnsi="Times New Roman" w:cs="Times New Roman"/>
                <w:sz w:val="28"/>
                <w:szCs w:val="28"/>
              </w:rPr>
              <w:t>Значение логического мышления для развития детей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5579E2" w:rsidRDefault="003E260B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3E260B" w:rsidRDefault="003E260B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Default="003E260B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Г.А.</w:t>
            </w:r>
          </w:p>
          <w:p w:rsidR="003E260B" w:rsidRDefault="003E260B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260B" w:rsidRPr="00E745F7" w:rsidRDefault="003E260B" w:rsidP="00E74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2359" w:type="dxa"/>
          </w:tcPr>
          <w:p w:rsidR="005579E2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B0446" w:rsidTr="002B0446">
        <w:trPr>
          <w:trHeight w:val="379"/>
        </w:trPr>
        <w:tc>
          <w:tcPr>
            <w:tcW w:w="9571" w:type="dxa"/>
            <w:gridSpan w:val="4"/>
          </w:tcPr>
          <w:p w:rsidR="002B0446" w:rsidRPr="002B0446" w:rsidRDefault="002B0446" w:rsidP="002B044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46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квалификации</w:t>
            </w:r>
          </w:p>
        </w:tc>
      </w:tr>
      <w:tr w:rsidR="002B0446" w:rsidTr="00096ACB">
        <w:tc>
          <w:tcPr>
            <w:tcW w:w="706" w:type="dxa"/>
          </w:tcPr>
          <w:p w:rsidR="002B0446" w:rsidRDefault="002B0446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066" w:type="dxa"/>
          </w:tcPr>
          <w:p w:rsidR="002B0446" w:rsidRDefault="002B0446" w:rsidP="002B04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446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871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004A4">
              <w:rPr>
                <w:rFonts w:ascii="Times New Roman" w:hAnsi="Times New Roman" w:cs="Times New Roman"/>
                <w:sz w:val="28"/>
                <w:szCs w:val="28"/>
              </w:rPr>
              <w:t>Медиация: подходы, практика, 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2B0446" w:rsidRDefault="003D67E8" w:rsidP="004D692B">
            <w:pPr>
              <w:pStyle w:val="a3"/>
              <w:numPr>
                <w:ilvl w:val="0"/>
                <w:numId w:val="48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Мусина В.И.</w:t>
            </w:r>
          </w:p>
          <w:p w:rsidR="00E745F7" w:rsidRDefault="00E745F7" w:rsidP="00E745F7">
            <w:pPr>
              <w:pStyle w:val="a3"/>
              <w:ind w:left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ППК «Достижение целевых ориентиров детей раннего возраста»:</w:t>
            </w:r>
          </w:p>
          <w:p w:rsidR="00E745F7" w:rsidRPr="00087161" w:rsidRDefault="00E745F7" w:rsidP="004D692B">
            <w:pPr>
              <w:pStyle w:val="a3"/>
              <w:numPr>
                <w:ilvl w:val="0"/>
                <w:numId w:val="48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</w:tc>
        <w:tc>
          <w:tcPr>
            <w:tcW w:w="2440" w:type="dxa"/>
            <w:vAlign w:val="center"/>
          </w:tcPr>
          <w:p w:rsidR="002B0446" w:rsidRDefault="002B0446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59" w:type="dxa"/>
            <w:vAlign w:val="center"/>
          </w:tcPr>
          <w:p w:rsidR="00E745F7" w:rsidRDefault="00096ACB" w:rsidP="00096ACB">
            <w:pPr>
              <w:tabs>
                <w:tab w:val="left" w:pos="1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B0446" w:rsidTr="009636ED">
        <w:tc>
          <w:tcPr>
            <w:tcW w:w="9571" w:type="dxa"/>
            <w:gridSpan w:val="4"/>
          </w:tcPr>
          <w:p w:rsidR="002B0446" w:rsidRPr="00FD11EC" w:rsidRDefault="002B0446" w:rsidP="002B044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EC"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самообразованию</w:t>
            </w:r>
          </w:p>
        </w:tc>
      </w:tr>
      <w:tr w:rsidR="002B0446" w:rsidTr="003D67E8">
        <w:tc>
          <w:tcPr>
            <w:tcW w:w="706" w:type="dxa"/>
          </w:tcPr>
          <w:p w:rsidR="002B0446" w:rsidRDefault="00F61DFE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066" w:type="dxa"/>
          </w:tcPr>
          <w:p w:rsidR="002B0446" w:rsidRDefault="002B0446" w:rsidP="004D692B">
            <w:pPr>
              <w:numPr>
                <w:ilvl w:val="0"/>
                <w:numId w:val="17"/>
              </w:numPr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Выбор темы по самообразованию </w:t>
            </w:r>
          </w:p>
          <w:p w:rsidR="002B0446" w:rsidRDefault="002B0446" w:rsidP="004D692B">
            <w:pPr>
              <w:numPr>
                <w:ilvl w:val="0"/>
                <w:numId w:val="17"/>
              </w:numPr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Подбор психолого-педагогической литературы.</w:t>
            </w:r>
          </w:p>
          <w:p w:rsidR="002B0446" w:rsidRPr="004F25B3" w:rsidRDefault="002B0446" w:rsidP="004D692B">
            <w:pPr>
              <w:numPr>
                <w:ilvl w:val="0"/>
                <w:numId w:val="17"/>
              </w:numPr>
              <w:suppressAutoHyphens/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Внедрение результатов деятельности по са</w:t>
            </w:r>
            <w:r w:rsidR="004F25B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мообразованию в практику работы</w:t>
            </w:r>
          </w:p>
        </w:tc>
        <w:tc>
          <w:tcPr>
            <w:tcW w:w="2440" w:type="dxa"/>
            <w:vAlign w:val="center"/>
          </w:tcPr>
          <w:p w:rsidR="002B0446" w:rsidRDefault="002B0446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</w:t>
            </w:r>
          </w:p>
          <w:p w:rsidR="002B0446" w:rsidRDefault="002B0446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59" w:type="dxa"/>
            <w:vAlign w:val="center"/>
          </w:tcPr>
          <w:p w:rsidR="002B0446" w:rsidRDefault="002B0446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D11EC" w:rsidTr="009636ED">
        <w:tc>
          <w:tcPr>
            <w:tcW w:w="9571" w:type="dxa"/>
            <w:gridSpan w:val="4"/>
          </w:tcPr>
          <w:p w:rsidR="00FD11EC" w:rsidRPr="00FD11EC" w:rsidRDefault="00FD11EC" w:rsidP="0046289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Изучение, о</w:t>
            </w:r>
            <w:r w:rsidRPr="00FD1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бобщение и распространение </w:t>
            </w:r>
            <w:r w:rsidR="00462891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передового педагогического опыта</w:t>
            </w:r>
          </w:p>
        </w:tc>
      </w:tr>
      <w:tr w:rsidR="004F25B3" w:rsidTr="003D67E8">
        <w:tc>
          <w:tcPr>
            <w:tcW w:w="706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066" w:type="dxa"/>
          </w:tcPr>
          <w:p w:rsidR="004F25B3" w:rsidRDefault="004F25B3" w:rsidP="004D692B">
            <w:pPr>
              <w:pStyle w:val="a3"/>
              <w:numPr>
                <w:ilvl w:val="0"/>
                <w:numId w:val="49"/>
              </w:numPr>
              <w:suppressAutoHyphens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педагогов в работе ГМО и ГТГ</w:t>
            </w:r>
          </w:p>
          <w:p w:rsidR="004F25B3" w:rsidRDefault="004F25B3" w:rsidP="004D692B">
            <w:pPr>
              <w:pStyle w:val="a3"/>
              <w:numPr>
                <w:ilvl w:val="0"/>
                <w:numId w:val="49"/>
              </w:numPr>
              <w:suppressAutoHyphens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Участие в семинарах </w:t>
            </w:r>
          </w:p>
          <w:p w:rsidR="004F25B3" w:rsidRDefault="004F25B3" w:rsidP="004D692B">
            <w:pPr>
              <w:pStyle w:val="a3"/>
              <w:numPr>
                <w:ilvl w:val="0"/>
                <w:numId w:val="49"/>
              </w:numPr>
              <w:suppressAutoHyphens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в Ярмарке социально-педагогических инноваций, августовской конференции</w:t>
            </w:r>
          </w:p>
          <w:p w:rsidR="004F25B3" w:rsidRPr="00FD11EC" w:rsidRDefault="004F25B3" w:rsidP="004D692B">
            <w:pPr>
              <w:pStyle w:val="a3"/>
              <w:numPr>
                <w:ilvl w:val="0"/>
                <w:numId w:val="49"/>
              </w:numPr>
              <w:suppressAutoHyphens/>
              <w:ind w:left="34" w:hanging="34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Презентация работы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самообразованию за год</w:t>
            </w:r>
          </w:p>
        </w:tc>
        <w:tc>
          <w:tcPr>
            <w:tcW w:w="2440" w:type="dxa"/>
            <w:vAlign w:val="center"/>
          </w:tcPr>
          <w:p w:rsidR="004F25B3" w:rsidRDefault="004F25B3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Воспитатели,</w:t>
            </w:r>
          </w:p>
          <w:p w:rsidR="004F25B3" w:rsidRDefault="004F25B3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2359" w:type="dxa"/>
            <w:vAlign w:val="center"/>
          </w:tcPr>
          <w:p w:rsidR="004F25B3" w:rsidRDefault="004F25B3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F25B3" w:rsidTr="009636ED">
        <w:tc>
          <w:tcPr>
            <w:tcW w:w="9571" w:type="dxa"/>
            <w:gridSpan w:val="4"/>
          </w:tcPr>
          <w:p w:rsidR="004F25B3" w:rsidRPr="00FD11EC" w:rsidRDefault="004F25B3" w:rsidP="00FD11E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11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творческой группы</w:t>
            </w:r>
          </w:p>
        </w:tc>
      </w:tr>
      <w:tr w:rsidR="004F25B3" w:rsidTr="003D67E8">
        <w:tc>
          <w:tcPr>
            <w:tcW w:w="706" w:type="dxa"/>
            <w:shd w:val="clear" w:color="auto" w:fill="auto"/>
          </w:tcPr>
          <w:p w:rsidR="004F25B3" w:rsidRDefault="009636ED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066" w:type="dxa"/>
            <w:shd w:val="clear" w:color="auto" w:fill="auto"/>
          </w:tcPr>
          <w:p w:rsidR="004F25B3" w:rsidRDefault="009636ED" w:rsidP="00E934F0">
            <w:pPr>
              <w:suppressAutoHyphens/>
              <w:ind w:left="57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31641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Применение активных методов обучения в работе с дошкольниками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4F25B3" w:rsidRDefault="009636ED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воспитатель, воспитатели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старшей-подготовительных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4F25B3" w:rsidRDefault="009636ED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F25B3" w:rsidTr="004F3C60">
        <w:tc>
          <w:tcPr>
            <w:tcW w:w="9571" w:type="dxa"/>
            <w:gridSpan w:val="4"/>
          </w:tcPr>
          <w:p w:rsidR="004F25B3" w:rsidRPr="005579E2" w:rsidRDefault="004F25B3" w:rsidP="005579E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Мастер-классы</w:t>
            </w:r>
            <w:r w:rsidR="008C579A">
              <w:rPr>
                <w:rFonts w:ascii="Times New Roman" w:hAnsi="Times New Roman" w:cs="Times New Roman"/>
                <w:b/>
                <w:sz w:val="28"/>
                <w:szCs w:val="28"/>
              </w:rPr>
              <w:t>, семинары-практикумы</w:t>
            </w:r>
          </w:p>
        </w:tc>
      </w:tr>
      <w:tr w:rsidR="004F25B3" w:rsidTr="003D67E8">
        <w:tc>
          <w:tcPr>
            <w:tcW w:w="706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</w:tcPr>
          <w:p w:rsidR="00302385" w:rsidRDefault="008C579A" w:rsidP="004D692B">
            <w:pPr>
              <w:pStyle w:val="a3"/>
              <w:numPr>
                <w:ilvl w:val="0"/>
                <w:numId w:val="50"/>
              </w:numPr>
              <w:ind w:left="3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6E80" w:rsidRPr="00302385">
              <w:rPr>
                <w:rFonts w:ascii="Times New Roman" w:hAnsi="Times New Roman" w:cs="Times New Roman"/>
                <w:sz w:val="28"/>
                <w:szCs w:val="28"/>
              </w:rPr>
              <w:t xml:space="preserve">Карты </w:t>
            </w:r>
            <w:proofErr w:type="spellStart"/>
            <w:r w:rsidR="00056E80" w:rsidRPr="00302385">
              <w:rPr>
                <w:rFonts w:ascii="Times New Roman" w:hAnsi="Times New Roman" w:cs="Times New Roman"/>
                <w:sz w:val="28"/>
                <w:szCs w:val="28"/>
              </w:rPr>
              <w:t>Проппа</w:t>
            </w:r>
            <w:proofErr w:type="spellEnd"/>
            <w:r w:rsidR="00056E80" w:rsidRPr="00302385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обучения детей старшего дошкольного возраста творческому рассказыванию</w:t>
            </w:r>
            <w:r w:rsidRPr="003023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4E91" w:rsidRPr="00302385" w:rsidRDefault="006B4E91" w:rsidP="004D692B">
            <w:pPr>
              <w:pStyle w:val="a3"/>
              <w:numPr>
                <w:ilvl w:val="0"/>
                <w:numId w:val="50"/>
              </w:numPr>
              <w:ind w:left="3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38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2C64" w:rsidRPr="00302385">
              <w:rPr>
                <w:rFonts w:ascii="Times New Roman" w:hAnsi="Times New Roman" w:cs="Times New Roman"/>
                <w:sz w:val="28"/>
                <w:szCs w:val="28"/>
              </w:rPr>
              <w:t xml:space="preserve">Детское экспериментирование в </w:t>
            </w:r>
            <w:proofErr w:type="spellStart"/>
            <w:r w:rsidR="00AE2C64" w:rsidRPr="00302385"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 w:rsidR="00AE2C64" w:rsidRPr="00302385">
              <w:rPr>
                <w:rFonts w:ascii="Times New Roman" w:hAnsi="Times New Roman" w:cs="Times New Roman"/>
                <w:sz w:val="28"/>
                <w:szCs w:val="28"/>
              </w:rPr>
              <w:t xml:space="preserve">. Техника </w:t>
            </w:r>
            <w:proofErr w:type="spellStart"/>
            <w:r w:rsidR="00AE2C64" w:rsidRPr="00302385">
              <w:rPr>
                <w:rFonts w:ascii="Times New Roman" w:hAnsi="Times New Roman" w:cs="Times New Roman"/>
                <w:sz w:val="28"/>
                <w:szCs w:val="28"/>
              </w:rPr>
              <w:t>Эбру</w:t>
            </w:r>
            <w:proofErr w:type="spellEnd"/>
            <w:r w:rsidRPr="003023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4E91" w:rsidRDefault="006B4E91" w:rsidP="004D692B">
            <w:pPr>
              <w:pStyle w:val="a3"/>
              <w:numPr>
                <w:ilvl w:val="0"/>
                <w:numId w:val="50"/>
              </w:numPr>
              <w:ind w:left="3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02385">
              <w:rPr>
                <w:rFonts w:ascii="Times New Roman" w:hAnsi="Times New Roman" w:cs="Times New Roman"/>
                <w:sz w:val="28"/>
                <w:szCs w:val="28"/>
              </w:rPr>
              <w:t>Формирование гендерной принадлежности детей дошкольного возраста в условиях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4E91" w:rsidRDefault="006B4E91" w:rsidP="004D692B">
            <w:pPr>
              <w:pStyle w:val="a3"/>
              <w:numPr>
                <w:ilvl w:val="0"/>
                <w:numId w:val="50"/>
              </w:numPr>
              <w:ind w:left="3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2278">
              <w:rPr>
                <w:rFonts w:ascii="Times New Roman" w:hAnsi="Times New Roman" w:cs="Times New Roman"/>
                <w:sz w:val="28"/>
                <w:szCs w:val="28"/>
              </w:rPr>
              <w:t>Формирование пространственных представлений как необходимое условие подготовки к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4E91" w:rsidRDefault="006B4E91" w:rsidP="004D692B">
            <w:pPr>
              <w:pStyle w:val="a3"/>
              <w:numPr>
                <w:ilvl w:val="0"/>
                <w:numId w:val="50"/>
              </w:numPr>
              <w:ind w:left="3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096ACB">
              <w:rPr>
                <w:rFonts w:ascii="Times New Roman" w:hAnsi="Times New Roman" w:cs="Times New Roman"/>
                <w:sz w:val="28"/>
                <w:szCs w:val="28"/>
              </w:rPr>
              <w:t>Логомассаж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B4E91" w:rsidRPr="008C579A" w:rsidRDefault="006B4E91" w:rsidP="00E934F0">
            <w:pPr>
              <w:pStyle w:val="a3"/>
              <w:numPr>
                <w:ilvl w:val="0"/>
                <w:numId w:val="50"/>
              </w:numPr>
              <w:ind w:left="3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4184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речевого внимания и памяти у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40" w:type="dxa"/>
          </w:tcPr>
          <w:p w:rsidR="006B4E91" w:rsidRDefault="00056E80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AE2C64" w:rsidRDefault="00AE2C64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64" w:rsidRDefault="00AE2C64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64" w:rsidRDefault="00AE2C64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64" w:rsidRDefault="00AE2C64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385" w:rsidRDefault="00302385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64" w:rsidRDefault="00AE2C64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Пармузина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302385" w:rsidRDefault="00302385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385" w:rsidRDefault="00302385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385" w:rsidRDefault="00302385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385" w:rsidRDefault="00302385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О.Н.</w:t>
            </w:r>
          </w:p>
          <w:p w:rsidR="00632278" w:rsidRDefault="00632278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78" w:rsidRDefault="00632278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78" w:rsidRDefault="00632278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278" w:rsidRDefault="00632278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  <w:p w:rsidR="00096ACB" w:rsidRDefault="00096ACB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4B4184" w:rsidRDefault="004B4184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84" w:rsidRDefault="004B4184" w:rsidP="006B4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2359" w:type="dxa"/>
          </w:tcPr>
          <w:p w:rsidR="004F25B3" w:rsidRDefault="00056E80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E2C64" w:rsidRDefault="00AE2C64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64" w:rsidRDefault="00AE2C64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64" w:rsidRDefault="00AE2C64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64" w:rsidRDefault="00AE2C64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2C64" w:rsidRDefault="00AE2C64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096ACB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096ACB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96ACB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CB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4B4184" w:rsidRDefault="004B4184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84" w:rsidRDefault="004B4184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F25B3" w:rsidTr="009C0C7B">
        <w:trPr>
          <w:trHeight w:val="508"/>
        </w:trPr>
        <w:tc>
          <w:tcPr>
            <w:tcW w:w="9571" w:type="dxa"/>
            <w:gridSpan w:val="4"/>
          </w:tcPr>
          <w:p w:rsidR="004F25B3" w:rsidRPr="00BB48B2" w:rsidRDefault="004F25B3" w:rsidP="0039749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8B2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</w:t>
            </w:r>
          </w:p>
        </w:tc>
      </w:tr>
      <w:tr w:rsidR="004F25B3" w:rsidTr="003D67E8">
        <w:tc>
          <w:tcPr>
            <w:tcW w:w="706" w:type="dxa"/>
          </w:tcPr>
          <w:p w:rsidR="004F25B3" w:rsidRDefault="00956EFF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25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066" w:type="dxa"/>
          </w:tcPr>
          <w:p w:rsidR="004F25B3" w:rsidRPr="00554EA4" w:rsidRDefault="004F25B3" w:rsidP="00554EA4">
            <w:pPr>
              <w:pStyle w:val="a3"/>
              <w:numPr>
                <w:ilvl w:val="0"/>
                <w:numId w:val="60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A4">
              <w:rPr>
                <w:rFonts w:ascii="Times New Roman" w:hAnsi="Times New Roman" w:cs="Times New Roman"/>
                <w:sz w:val="28"/>
                <w:szCs w:val="28"/>
              </w:rPr>
              <w:t>«Лесное чудо»</w:t>
            </w:r>
          </w:p>
          <w:p w:rsidR="00554EA4" w:rsidRPr="00554EA4" w:rsidRDefault="004F25B3" w:rsidP="00554EA4">
            <w:pPr>
              <w:pStyle w:val="a3"/>
              <w:numPr>
                <w:ilvl w:val="0"/>
                <w:numId w:val="60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A4">
              <w:rPr>
                <w:rFonts w:ascii="Times New Roman" w:hAnsi="Times New Roman" w:cs="Times New Roman"/>
                <w:sz w:val="28"/>
                <w:szCs w:val="28"/>
              </w:rPr>
              <w:t>«Живи, елочка!»</w:t>
            </w:r>
          </w:p>
          <w:p w:rsidR="004F25B3" w:rsidRPr="00554EA4" w:rsidRDefault="004F25B3" w:rsidP="00554EA4">
            <w:pPr>
              <w:pStyle w:val="a3"/>
              <w:numPr>
                <w:ilvl w:val="0"/>
                <w:numId w:val="60"/>
              </w:numPr>
              <w:ind w:left="0" w:hanging="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EA4">
              <w:rPr>
                <w:rFonts w:ascii="Times New Roman" w:hAnsi="Times New Roman" w:cs="Times New Roman"/>
                <w:sz w:val="28"/>
                <w:szCs w:val="28"/>
              </w:rPr>
              <w:t>«Мы помним!» (открытки к 9 Мая)</w:t>
            </w:r>
          </w:p>
        </w:tc>
        <w:tc>
          <w:tcPr>
            <w:tcW w:w="2440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59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F25B3" w:rsidTr="003D67E8">
        <w:tc>
          <w:tcPr>
            <w:tcW w:w="706" w:type="dxa"/>
          </w:tcPr>
          <w:p w:rsidR="004F25B3" w:rsidRDefault="00956EFF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25B3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066" w:type="dxa"/>
          </w:tcPr>
          <w:p w:rsidR="004F25B3" w:rsidRDefault="004F25B3" w:rsidP="003D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готовности групп к новому учебному году</w:t>
            </w:r>
          </w:p>
        </w:tc>
        <w:tc>
          <w:tcPr>
            <w:tcW w:w="2440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воспитатели</w:t>
            </w:r>
          </w:p>
        </w:tc>
        <w:tc>
          <w:tcPr>
            <w:tcW w:w="2359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F25B3" w:rsidTr="003D67E8">
        <w:tc>
          <w:tcPr>
            <w:tcW w:w="706" w:type="dxa"/>
          </w:tcPr>
          <w:p w:rsidR="004F25B3" w:rsidRDefault="00956EFF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F25B3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066" w:type="dxa"/>
          </w:tcPr>
          <w:p w:rsidR="004F25B3" w:rsidRDefault="004F25B3" w:rsidP="003D25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Смотр-конкурс групповых прогулочных участков</w:t>
            </w:r>
          </w:p>
        </w:tc>
        <w:tc>
          <w:tcPr>
            <w:tcW w:w="2440" w:type="dxa"/>
          </w:tcPr>
          <w:p w:rsidR="004F25B3" w:rsidRDefault="004F25B3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воспитатели</w:t>
            </w:r>
          </w:p>
        </w:tc>
        <w:tc>
          <w:tcPr>
            <w:tcW w:w="2359" w:type="dxa"/>
          </w:tcPr>
          <w:p w:rsidR="004F25B3" w:rsidRDefault="00096ACB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F25B3" w:rsidTr="004F3C60">
        <w:tc>
          <w:tcPr>
            <w:tcW w:w="9571" w:type="dxa"/>
            <w:gridSpan w:val="4"/>
          </w:tcPr>
          <w:p w:rsidR="004F25B3" w:rsidRPr="005579E2" w:rsidRDefault="004F25B3" w:rsidP="005579E2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79E2">
              <w:rPr>
                <w:rFonts w:ascii="Times New Roman" w:hAnsi="Times New Roman" w:cs="Times New Roman"/>
                <w:b/>
                <w:sz w:val="28"/>
                <w:szCs w:val="28"/>
              </w:rPr>
              <w:t>Совещания</w:t>
            </w:r>
          </w:p>
        </w:tc>
      </w:tr>
      <w:tr w:rsidR="004F25B3" w:rsidTr="003D67E8">
        <w:tc>
          <w:tcPr>
            <w:tcW w:w="706" w:type="dxa"/>
          </w:tcPr>
          <w:p w:rsidR="004F25B3" w:rsidRDefault="00956EFF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F25B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066" w:type="dxa"/>
          </w:tcPr>
          <w:p w:rsidR="004F25B3" w:rsidRPr="00A167F7" w:rsidRDefault="004F25B3" w:rsidP="00A167F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167F7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Коллективные совещания</w:t>
            </w:r>
          </w:p>
          <w:p w:rsidR="004F25B3" w:rsidRDefault="004F25B3" w:rsidP="00ED3C58">
            <w:pPr>
              <w:numPr>
                <w:ilvl w:val="0"/>
                <w:numId w:val="61"/>
              </w:numPr>
              <w:suppressAutoHyphens/>
              <w:ind w:left="0" w:hanging="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Инструктаж по технике безопасности</w:t>
            </w:r>
          </w:p>
          <w:p w:rsidR="004F25B3" w:rsidRDefault="004F25B3" w:rsidP="00ED3C58">
            <w:pPr>
              <w:numPr>
                <w:ilvl w:val="0"/>
                <w:numId w:val="61"/>
              </w:numPr>
              <w:suppressAutoHyphens/>
              <w:ind w:left="0" w:hanging="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Инструктаж по охране жизни и здоровья детей</w:t>
            </w:r>
          </w:p>
          <w:p w:rsidR="004F25B3" w:rsidRDefault="004F25B3" w:rsidP="00ED3C58">
            <w:pPr>
              <w:numPr>
                <w:ilvl w:val="0"/>
                <w:numId w:val="61"/>
              </w:numPr>
              <w:suppressAutoHyphens/>
              <w:ind w:left="0" w:hanging="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Инструктаж по пожарной безопасности. </w:t>
            </w:r>
          </w:p>
          <w:p w:rsidR="004F25B3" w:rsidRPr="00A167F7" w:rsidRDefault="004F25B3" w:rsidP="00ED3C58">
            <w:pPr>
              <w:numPr>
                <w:ilvl w:val="0"/>
                <w:numId w:val="61"/>
              </w:numPr>
              <w:suppressAutoHyphens/>
              <w:ind w:left="0" w:hanging="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Инструктаж по организации и проведению детских праздников.</w:t>
            </w:r>
          </w:p>
        </w:tc>
        <w:tc>
          <w:tcPr>
            <w:tcW w:w="2440" w:type="dxa"/>
            <w:vAlign w:val="center"/>
          </w:tcPr>
          <w:p w:rsidR="004F25B3" w:rsidRDefault="004F25B3" w:rsidP="007A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359" w:type="dxa"/>
            <w:vAlign w:val="center"/>
          </w:tcPr>
          <w:p w:rsidR="004F25B3" w:rsidRDefault="004F25B3" w:rsidP="00A1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F25B3" w:rsidTr="003D67E8">
        <w:tc>
          <w:tcPr>
            <w:tcW w:w="706" w:type="dxa"/>
          </w:tcPr>
          <w:p w:rsidR="004F25B3" w:rsidRDefault="00956EFF" w:rsidP="00CB5C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  <w:r w:rsidR="004F25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6" w:type="dxa"/>
          </w:tcPr>
          <w:p w:rsidR="004F25B3" w:rsidRPr="00A167F7" w:rsidRDefault="004F25B3" w:rsidP="00A167F7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A167F7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Производственные совещания</w:t>
            </w:r>
          </w:p>
          <w:p w:rsidR="004F25B3" w:rsidRDefault="004F25B3" w:rsidP="00ED3C58">
            <w:pPr>
              <w:numPr>
                <w:ilvl w:val="0"/>
                <w:numId w:val="62"/>
              </w:numPr>
              <w:suppressAutoHyphens/>
              <w:ind w:left="0" w:hanging="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Планерка административно-хозяйственной группы.</w:t>
            </w:r>
          </w:p>
          <w:p w:rsidR="004F25B3" w:rsidRDefault="004F25B3" w:rsidP="00ED3C58">
            <w:pPr>
              <w:numPr>
                <w:ilvl w:val="0"/>
                <w:numId w:val="62"/>
              </w:numPr>
              <w:suppressAutoHyphens/>
              <w:ind w:left="0" w:hanging="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Совещание по учету заболеваемости.</w:t>
            </w:r>
          </w:p>
          <w:p w:rsidR="004F25B3" w:rsidRDefault="004F25B3" w:rsidP="00ED3C58">
            <w:pPr>
              <w:numPr>
                <w:ilvl w:val="0"/>
                <w:numId w:val="62"/>
              </w:numPr>
              <w:suppressAutoHyphens/>
              <w:ind w:left="0" w:hanging="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и соблюдение режима дня.</w:t>
            </w:r>
          </w:p>
          <w:p w:rsidR="004F25B3" w:rsidRPr="00ED3C58" w:rsidRDefault="004F25B3" w:rsidP="00ED3C58">
            <w:pPr>
              <w:pStyle w:val="a3"/>
              <w:numPr>
                <w:ilvl w:val="0"/>
                <w:numId w:val="62"/>
              </w:numPr>
              <w:suppressAutoHyphens/>
              <w:ind w:left="0" w:hanging="8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ar-SA"/>
              </w:rPr>
            </w:pPr>
            <w:r w:rsidRPr="00ED3C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Санитарные нормы и правила в д/</w:t>
            </w:r>
            <w:proofErr w:type="gramStart"/>
            <w:r w:rsidRPr="00ED3C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</w:t>
            </w:r>
            <w:proofErr w:type="gramEnd"/>
            <w:r w:rsidRPr="00ED3C5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40" w:type="dxa"/>
            <w:vAlign w:val="center"/>
          </w:tcPr>
          <w:p w:rsidR="004F25B3" w:rsidRDefault="004F25B3" w:rsidP="007A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59" w:type="dxa"/>
            <w:vAlign w:val="center"/>
          </w:tcPr>
          <w:p w:rsidR="004F25B3" w:rsidRDefault="004F25B3" w:rsidP="00A16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579E2" w:rsidRPr="005579E2" w:rsidRDefault="005579E2" w:rsidP="00CB5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7262" w:rsidRDefault="0047726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58" w:rsidRDefault="00ED3C58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58" w:rsidRDefault="00ED3C58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58" w:rsidRDefault="00ED3C58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58" w:rsidRDefault="00ED3C58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58" w:rsidRDefault="00ED3C58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58" w:rsidRDefault="00ED3C58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58" w:rsidRDefault="00ED3C58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58" w:rsidRDefault="00ED3C58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58" w:rsidRDefault="00ED3C58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58" w:rsidRDefault="00ED3C58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58" w:rsidRDefault="00ED3C58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58" w:rsidRDefault="00ED3C58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C58" w:rsidRDefault="00ED3C58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9E2" w:rsidRPr="005579E2" w:rsidRDefault="00096ACB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5579E2" w:rsidRPr="005579E2">
        <w:rPr>
          <w:rFonts w:ascii="Times New Roman" w:hAnsi="Times New Roman" w:cs="Times New Roman"/>
          <w:b/>
          <w:sz w:val="28"/>
          <w:szCs w:val="28"/>
        </w:rPr>
        <w:t>оспитательно</w:t>
      </w:r>
      <w:proofErr w:type="spellEnd"/>
      <w:r w:rsidR="005579E2" w:rsidRPr="005579E2">
        <w:rPr>
          <w:rFonts w:ascii="Times New Roman" w:hAnsi="Times New Roman" w:cs="Times New Roman"/>
          <w:b/>
          <w:sz w:val="28"/>
          <w:szCs w:val="28"/>
        </w:rPr>
        <w:t>-образовательная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077"/>
        <w:gridCol w:w="33"/>
        <w:gridCol w:w="2393"/>
        <w:gridCol w:w="17"/>
        <w:gridCol w:w="2376"/>
      </w:tblGrid>
      <w:tr w:rsidR="005579E2" w:rsidTr="00956EFF">
        <w:trPr>
          <w:cantSplit/>
        </w:trPr>
        <w:tc>
          <w:tcPr>
            <w:tcW w:w="675" w:type="dxa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  <w:gridSpan w:val="2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  <w:gridSpan w:val="2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7A4B8B" w:rsidTr="00956EFF">
        <w:trPr>
          <w:cantSplit/>
          <w:trHeight w:val="459"/>
        </w:trPr>
        <w:tc>
          <w:tcPr>
            <w:tcW w:w="675" w:type="dxa"/>
          </w:tcPr>
          <w:p w:rsidR="007A4B8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5"/>
            <w:vAlign w:val="center"/>
          </w:tcPr>
          <w:p w:rsidR="007A4B8B" w:rsidRPr="007A4B8B" w:rsidRDefault="007A4B8B" w:rsidP="006A1E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4B8B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работа</w:t>
            </w:r>
          </w:p>
        </w:tc>
      </w:tr>
      <w:tr w:rsidR="007A4B8B" w:rsidTr="00956EFF">
        <w:trPr>
          <w:cantSplit/>
        </w:trPr>
        <w:tc>
          <w:tcPr>
            <w:tcW w:w="675" w:type="dxa"/>
          </w:tcPr>
          <w:p w:rsidR="007A4B8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  <w:gridSpan w:val="2"/>
          </w:tcPr>
          <w:p w:rsidR="007A4B8B" w:rsidRPr="007A4B8B" w:rsidRDefault="007A4B8B" w:rsidP="007A4B8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A4B8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Оптимизация режима</w:t>
            </w:r>
          </w:p>
          <w:p w:rsidR="007A4B8B" w:rsidRPr="007A4B8B" w:rsidRDefault="007A4B8B" w:rsidP="004D692B">
            <w:pPr>
              <w:pStyle w:val="a3"/>
              <w:numPr>
                <w:ilvl w:val="0"/>
                <w:numId w:val="18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7A4B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жизни детей в адаптационный период, создание комфортного режима.</w:t>
            </w:r>
          </w:p>
          <w:p w:rsidR="007A4B8B" w:rsidRPr="007A4B8B" w:rsidRDefault="007A4B8B" w:rsidP="004D692B">
            <w:pPr>
              <w:pStyle w:val="a3"/>
              <w:numPr>
                <w:ilvl w:val="0"/>
                <w:numId w:val="18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Соблюдение</w:t>
            </w:r>
            <w:r w:rsidRPr="007A4B8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оптимальной нагрузки на ребенка с учетом возрастных и индивидуальных особенностей.</w:t>
            </w:r>
          </w:p>
        </w:tc>
        <w:tc>
          <w:tcPr>
            <w:tcW w:w="2393" w:type="dxa"/>
            <w:vAlign w:val="center"/>
          </w:tcPr>
          <w:p w:rsidR="007A4B8B" w:rsidRDefault="007A4B8B" w:rsidP="007A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  <w:gridSpan w:val="2"/>
            <w:vAlign w:val="center"/>
          </w:tcPr>
          <w:p w:rsidR="007A4B8B" w:rsidRDefault="007A4B8B" w:rsidP="007A4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A4B8B" w:rsidTr="00956EFF">
        <w:trPr>
          <w:cantSplit/>
        </w:trPr>
        <w:tc>
          <w:tcPr>
            <w:tcW w:w="675" w:type="dxa"/>
          </w:tcPr>
          <w:p w:rsidR="007A4B8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0" w:type="dxa"/>
            <w:gridSpan w:val="2"/>
          </w:tcPr>
          <w:p w:rsidR="007A4B8B" w:rsidRDefault="007A4B8B" w:rsidP="007A4B8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A4B8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Организация </w:t>
            </w:r>
          </w:p>
          <w:p w:rsidR="007A4B8B" w:rsidRPr="007A4B8B" w:rsidRDefault="007A4B8B" w:rsidP="007A4B8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7A4B8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двигательного режима</w:t>
            </w:r>
          </w:p>
          <w:p w:rsidR="007A4B8B" w:rsidRDefault="007A4B8B" w:rsidP="004D692B">
            <w:pPr>
              <w:numPr>
                <w:ilvl w:val="0"/>
                <w:numId w:val="19"/>
              </w:numPr>
              <w:tabs>
                <w:tab w:val="left" w:pos="72"/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Физкультурные занятия.</w:t>
            </w:r>
          </w:p>
          <w:p w:rsidR="007A4B8B" w:rsidRDefault="007A4B8B" w:rsidP="007A4B8B">
            <w:pPr>
              <w:tabs>
                <w:tab w:val="left" w:pos="72"/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7A4B8B" w:rsidRDefault="007A4B8B" w:rsidP="004D692B">
            <w:pPr>
              <w:numPr>
                <w:ilvl w:val="0"/>
                <w:numId w:val="19"/>
              </w:numPr>
              <w:tabs>
                <w:tab w:val="left" w:pos="72"/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Гимнастика после дневного сна.</w:t>
            </w:r>
          </w:p>
          <w:p w:rsidR="007A4B8B" w:rsidRDefault="007A4B8B" w:rsidP="004D692B">
            <w:pPr>
              <w:numPr>
                <w:ilvl w:val="0"/>
                <w:numId w:val="19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Прогулки с включением подвижных игровых упражнений.</w:t>
            </w:r>
          </w:p>
          <w:p w:rsidR="007A4B8B" w:rsidRDefault="007A4B8B" w:rsidP="004D692B">
            <w:pPr>
              <w:numPr>
                <w:ilvl w:val="0"/>
                <w:numId w:val="19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Музыкально-ритмические занятия.</w:t>
            </w:r>
          </w:p>
          <w:p w:rsidR="007A4B8B" w:rsidRDefault="007A4B8B" w:rsidP="004D692B">
            <w:pPr>
              <w:numPr>
                <w:ilvl w:val="0"/>
                <w:numId w:val="19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Спортивный досуг.</w:t>
            </w:r>
          </w:p>
          <w:p w:rsidR="007A4B8B" w:rsidRPr="007A4B8B" w:rsidRDefault="007A4B8B" w:rsidP="004D692B">
            <w:pPr>
              <w:numPr>
                <w:ilvl w:val="0"/>
                <w:numId w:val="19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Гимнастика для глаз.</w:t>
            </w:r>
          </w:p>
          <w:p w:rsidR="007A4B8B" w:rsidRPr="007A4B8B" w:rsidRDefault="007A4B8B" w:rsidP="004D692B">
            <w:pPr>
              <w:numPr>
                <w:ilvl w:val="0"/>
                <w:numId w:val="19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Пальчиковая гимнастика.</w:t>
            </w:r>
          </w:p>
          <w:p w:rsidR="007A4B8B" w:rsidRPr="007A4B8B" w:rsidRDefault="007A4B8B" w:rsidP="004D692B">
            <w:pPr>
              <w:numPr>
                <w:ilvl w:val="0"/>
                <w:numId w:val="19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Оздоровительный бег (средняя, старшая, подготовительная группы)</w:t>
            </w:r>
          </w:p>
        </w:tc>
        <w:tc>
          <w:tcPr>
            <w:tcW w:w="2393" w:type="dxa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ФК, воспитатели</w:t>
            </w: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  <w:gridSpan w:val="2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раза в неделю</w:t>
            </w: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A4B8B" w:rsidTr="00956EFF">
        <w:trPr>
          <w:cantSplit/>
        </w:trPr>
        <w:tc>
          <w:tcPr>
            <w:tcW w:w="675" w:type="dxa"/>
          </w:tcPr>
          <w:p w:rsidR="007A4B8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0" w:type="dxa"/>
            <w:gridSpan w:val="2"/>
          </w:tcPr>
          <w:p w:rsidR="0025518C" w:rsidRPr="0025518C" w:rsidRDefault="0025518C" w:rsidP="0025518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Охрана физического здоровья</w:t>
            </w:r>
          </w:p>
          <w:p w:rsidR="007A4B8B" w:rsidRPr="0025518C" w:rsidRDefault="0025518C" w:rsidP="004D692B">
            <w:pPr>
              <w:numPr>
                <w:ilvl w:val="0"/>
                <w:numId w:val="20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Использование приемов релаксации: минуты тишины, музыкальные паузы.</w:t>
            </w:r>
          </w:p>
        </w:tc>
        <w:tc>
          <w:tcPr>
            <w:tcW w:w="2393" w:type="dxa"/>
          </w:tcPr>
          <w:p w:rsidR="0025518C" w:rsidRDefault="0025518C" w:rsidP="0025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255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93" w:type="dxa"/>
            <w:gridSpan w:val="2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7A4B8B" w:rsidTr="00956EFF">
        <w:trPr>
          <w:cantSplit/>
        </w:trPr>
        <w:tc>
          <w:tcPr>
            <w:tcW w:w="675" w:type="dxa"/>
          </w:tcPr>
          <w:p w:rsidR="007A4B8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110" w:type="dxa"/>
            <w:gridSpan w:val="2"/>
          </w:tcPr>
          <w:p w:rsidR="0025518C" w:rsidRPr="0025518C" w:rsidRDefault="0025518C" w:rsidP="0025518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Профилактика заболеваемости</w:t>
            </w:r>
          </w:p>
          <w:p w:rsidR="0025518C" w:rsidRDefault="0025518C" w:rsidP="004D692B">
            <w:pPr>
              <w:numPr>
                <w:ilvl w:val="0"/>
                <w:numId w:val="21"/>
              </w:numPr>
              <w:tabs>
                <w:tab w:val="left" w:pos="601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Массаж «9 волшебных точек» по методике А.А. Уманской.</w:t>
            </w:r>
          </w:p>
          <w:p w:rsidR="0025518C" w:rsidRDefault="0025518C" w:rsidP="004D692B">
            <w:pPr>
              <w:numPr>
                <w:ilvl w:val="0"/>
                <w:numId w:val="21"/>
              </w:numPr>
              <w:tabs>
                <w:tab w:val="left" w:pos="601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Дыхательная гимнастика в игровой форме.</w:t>
            </w:r>
          </w:p>
          <w:p w:rsidR="0025518C" w:rsidRDefault="0025518C" w:rsidP="004D692B">
            <w:pPr>
              <w:numPr>
                <w:ilvl w:val="0"/>
                <w:numId w:val="21"/>
              </w:numPr>
              <w:tabs>
                <w:tab w:val="left" w:pos="601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Оздоровление фитонцидами — лук, чеснок.</w:t>
            </w:r>
          </w:p>
          <w:p w:rsidR="0025518C" w:rsidRDefault="0025518C" w:rsidP="004D692B">
            <w:pPr>
              <w:numPr>
                <w:ilvl w:val="0"/>
                <w:numId w:val="21"/>
              </w:numPr>
              <w:tabs>
                <w:tab w:val="left" w:pos="601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Ароматизация помещений: чесночные бусы.</w:t>
            </w:r>
          </w:p>
          <w:p w:rsidR="007A4B8B" w:rsidRPr="0025518C" w:rsidRDefault="0025518C" w:rsidP="004D692B">
            <w:pPr>
              <w:numPr>
                <w:ilvl w:val="0"/>
                <w:numId w:val="21"/>
              </w:numPr>
              <w:tabs>
                <w:tab w:val="left" w:pos="601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Витаминотерапия.</w:t>
            </w:r>
          </w:p>
        </w:tc>
        <w:tc>
          <w:tcPr>
            <w:tcW w:w="2393" w:type="dxa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медработник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 w:rsidR="006A1EAB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393" w:type="dxa"/>
            <w:gridSpan w:val="2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раза в день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Октябрь-апрель</w:t>
            </w:r>
          </w:p>
        </w:tc>
      </w:tr>
      <w:tr w:rsidR="007A4B8B" w:rsidTr="00956EFF">
        <w:trPr>
          <w:cantSplit/>
        </w:trPr>
        <w:tc>
          <w:tcPr>
            <w:tcW w:w="675" w:type="dxa"/>
          </w:tcPr>
          <w:p w:rsidR="007A4B8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110" w:type="dxa"/>
            <w:gridSpan w:val="2"/>
          </w:tcPr>
          <w:p w:rsidR="0025518C" w:rsidRPr="0025518C" w:rsidRDefault="0025518C" w:rsidP="0025518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Закаливание с учетом состояния здоровья ребенка</w:t>
            </w:r>
          </w:p>
          <w:p w:rsidR="0025518C" w:rsidRPr="0025518C" w:rsidRDefault="0025518C" w:rsidP="004D692B">
            <w:pPr>
              <w:pStyle w:val="a3"/>
              <w:numPr>
                <w:ilvl w:val="0"/>
                <w:numId w:val="22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Воздушные ванны (облегченная одежда, одежда соответствует сезону года).</w:t>
            </w:r>
          </w:p>
          <w:p w:rsidR="0025518C" w:rsidRPr="0025518C" w:rsidRDefault="0025518C" w:rsidP="004D692B">
            <w:pPr>
              <w:pStyle w:val="a3"/>
              <w:numPr>
                <w:ilvl w:val="0"/>
                <w:numId w:val="22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Прогулки на воздухе.</w:t>
            </w:r>
          </w:p>
          <w:p w:rsidR="0025518C" w:rsidRPr="0025518C" w:rsidRDefault="0025518C" w:rsidP="004D692B">
            <w:pPr>
              <w:pStyle w:val="a3"/>
              <w:numPr>
                <w:ilvl w:val="0"/>
                <w:numId w:val="22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Обширное умывание.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br/>
            </w:r>
          </w:p>
          <w:p w:rsidR="0025518C" w:rsidRPr="0025518C" w:rsidRDefault="0025518C" w:rsidP="004D692B">
            <w:pPr>
              <w:pStyle w:val="a3"/>
              <w:numPr>
                <w:ilvl w:val="0"/>
                <w:numId w:val="22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Контрастное обливание ног.</w:t>
            </w:r>
          </w:p>
          <w:p w:rsidR="0025518C" w:rsidRPr="0025518C" w:rsidRDefault="0025518C" w:rsidP="004D692B">
            <w:pPr>
              <w:pStyle w:val="a3"/>
              <w:numPr>
                <w:ilvl w:val="0"/>
                <w:numId w:val="22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Игры с водой.</w:t>
            </w:r>
          </w:p>
          <w:p w:rsidR="007A4B8B" w:rsidRPr="0025518C" w:rsidRDefault="0025518C" w:rsidP="004D692B">
            <w:pPr>
              <w:pStyle w:val="a3"/>
              <w:numPr>
                <w:ilvl w:val="0"/>
                <w:numId w:val="22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25518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Хождение босиком по траве.</w:t>
            </w:r>
          </w:p>
        </w:tc>
        <w:tc>
          <w:tcPr>
            <w:tcW w:w="2393" w:type="dxa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</w:t>
            </w:r>
            <w:r w:rsidR="006A1EAB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25518C" w:rsidRDefault="0025518C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мед</w:t>
            </w:r>
            <w:r w:rsidR="006A1EAB">
              <w:rPr>
                <w:rFonts w:ascii="Times New Roman" w:hAnsi="Times New Roman" w:cs="Times New Roman"/>
                <w:sz w:val="28"/>
                <w:szCs w:val="28"/>
              </w:rPr>
              <w:t>сестра</w:t>
            </w:r>
          </w:p>
        </w:tc>
        <w:tc>
          <w:tcPr>
            <w:tcW w:w="2393" w:type="dxa"/>
            <w:gridSpan w:val="2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после сна</w:t>
            </w:r>
          </w:p>
          <w:p w:rsidR="0025518C" w:rsidRDefault="002551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</w:tr>
      <w:tr w:rsidR="007A4B8B" w:rsidTr="00956EFF">
        <w:trPr>
          <w:cantSplit/>
        </w:trPr>
        <w:tc>
          <w:tcPr>
            <w:tcW w:w="675" w:type="dxa"/>
          </w:tcPr>
          <w:p w:rsidR="007A4B8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10" w:type="dxa"/>
            <w:gridSpan w:val="2"/>
          </w:tcPr>
          <w:p w:rsidR="006A1EAB" w:rsidRPr="006A1EAB" w:rsidRDefault="006A1EAB" w:rsidP="006A1EAB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A1EA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Работа с детьми, имеющими плоскостопие, нарушение осанки</w:t>
            </w:r>
          </w:p>
          <w:p w:rsidR="007A4B8B" w:rsidRPr="006A1EAB" w:rsidRDefault="006A1EAB" w:rsidP="004D692B">
            <w:pPr>
              <w:pStyle w:val="a3"/>
              <w:numPr>
                <w:ilvl w:val="0"/>
                <w:numId w:val="23"/>
              </w:numPr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A1E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Корригирующая гимнастика.</w:t>
            </w:r>
          </w:p>
        </w:tc>
        <w:tc>
          <w:tcPr>
            <w:tcW w:w="2393" w:type="dxa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Медсестра, инструктор ФК, воспитатели</w:t>
            </w:r>
          </w:p>
        </w:tc>
        <w:tc>
          <w:tcPr>
            <w:tcW w:w="2393" w:type="dxa"/>
            <w:gridSpan w:val="2"/>
          </w:tcPr>
          <w:p w:rsidR="007A4B8B" w:rsidRDefault="007A4B8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</w:tr>
      <w:tr w:rsidR="006A1EAB" w:rsidTr="00956EFF">
        <w:trPr>
          <w:cantSplit/>
          <w:trHeight w:val="503"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gridSpan w:val="5"/>
            <w:vAlign w:val="center"/>
          </w:tcPr>
          <w:p w:rsidR="006A1EAB" w:rsidRPr="006A1EAB" w:rsidRDefault="006A1EAB" w:rsidP="006A1EAB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A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Работа медико-педагогического консилиума</w:t>
            </w:r>
          </w:p>
        </w:tc>
      </w:tr>
      <w:tr w:rsidR="006A1EAB" w:rsidTr="00956EFF">
        <w:trPr>
          <w:cantSplit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  <w:gridSpan w:val="2"/>
          </w:tcPr>
          <w:p w:rsidR="006A1EAB" w:rsidRPr="006A1EAB" w:rsidRDefault="006A1EAB" w:rsidP="004D692B">
            <w:pPr>
              <w:pStyle w:val="a3"/>
              <w:numPr>
                <w:ilvl w:val="0"/>
                <w:numId w:val="24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A1E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Формирование групп коррекции детей с физическими, психическими и речевыми нарушениями.</w:t>
            </w:r>
          </w:p>
        </w:tc>
        <w:tc>
          <w:tcPr>
            <w:tcW w:w="2393" w:type="dxa"/>
            <w:vMerge w:val="restart"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специалисты, воспитатели</w:t>
            </w:r>
          </w:p>
        </w:tc>
        <w:tc>
          <w:tcPr>
            <w:tcW w:w="2393" w:type="dxa"/>
            <w:gridSpan w:val="2"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6A1EAB" w:rsidTr="00956EFF">
        <w:trPr>
          <w:cantSplit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0" w:type="dxa"/>
            <w:gridSpan w:val="2"/>
          </w:tcPr>
          <w:p w:rsidR="006A1EAB" w:rsidRPr="006A1EAB" w:rsidRDefault="006A1EAB" w:rsidP="004D692B">
            <w:pPr>
              <w:pStyle w:val="a3"/>
              <w:numPr>
                <w:ilvl w:val="0"/>
                <w:numId w:val="24"/>
              </w:numPr>
              <w:suppressAutoHyphens/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A1E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Динамика развития детей, имеющих физическое, психическое и речевые нарушения.</w:t>
            </w:r>
          </w:p>
        </w:tc>
        <w:tc>
          <w:tcPr>
            <w:tcW w:w="2393" w:type="dxa"/>
            <w:vMerge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6A1EAB" w:rsidTr="00956EFF">
        <w:trPr>
          <w:cantSplit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0" w:type="dxa"/>
            <w:gridSpan w:val="2"/>
          </w:tcPr>
          <w:p w:rsidR="006A1EAB" w:rsidRPr="006A1EAB" w:rsidRDefault="006A1EAB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6A1E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Анализ результатов работы в коррекционных группах за год</w:t>
            </w:r>
          </w:p>
        </w:tc>
        <w:tc>
          <w:tcPr>
            <w:tcW w:w="2393" w:type="dxa"/>
            <w:vMerge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6A1EAB" w:rsidTr="00956EFF">
        <w:trPr>
          <w:cantSplit/>
          <w:trHeight w:val="477"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896" w:type="dxa"/>
            <w:gridSpan w:val="5"/>
            <w:vAlign w:val="center"/>
          </w:tcPr>
          <w:p w:rsidR="006A1EAB" w:rsidRPr="006A1EAB" w:rsidRDefault="006A1EAB" w:rsidP="006A1EAB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6A1EA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Работа центра мониторинга качества образования</w:t>
            </w:r>
          </w:p>
        </w:tc>
      </w:tr>
      <w:tr w:rsidR="006A1EAB" w:rsidTr="00956EFF">
        <w:trPr>
          <w:cantSplit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0" w:type="dxa"/>
            <w:gridSpan w:val="2"/>
          </w:tcPr>
          <w:p w:rsidR="006A1EAB" w:rsidRPr="006A1EAB" w:rsidRDefault="006A1EAB" w:rsidP="004D692B">
            <w:pPr>
              <w:numPr>
                <w:ilvl w:val="0"/>
                <w:numId w:val="25"/>
              </w:numPr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Сбор информации об итогах  диагностического обследования детей всех возрастных групп. Определение направлений деятельности педагогов.</w:t>
            </w:r>
          </w:p>
        </w:tc>
        <w:tc>
          <w:tcPr>
            <w:tcW w:w="2393" w:type="dxa"/>
            <w:vMerge w:val="restart"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специалисты, воспитатели</w:t>
            </w:r>
          </w:p>
        </w:tc>
        <w:tc>
          <w:tcPr>
            <w:tcW w:w="2393" w:type="dxa"/>
            <w:gridSpan w:val="2"/>
            <w:vMerge w:val="restart"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6A1EAB" w:rsidTr="00956EFF">
        <w:trPr>
          <w:cantSplit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0" w:type="dxa"/>
            <w:gridSpan w:val="2"/>
          </w:tcPr>
          <w:p w:rsidR="006A1EAB" w:rsidRPr="006A1EAB" w:rsidRDefault="006A1EAB" w:rsidP="004D692B">
            <w:pPr>
              <w:numPr>
                <w:ilvl w:val="0"/>
                <w:numId w:val="26"/>
              </w:numPr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Подведение итогов промежуточного диагностирования воспитанников.</w:t>
            </w:r>
          </w:p>
        </w:tc>
        <w:tc>
          <w:tcPr>
            <w:tcW w:w="2393" w:type="dxa"/>
            <w:vMerge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Merge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AB" w:rsidTr="00956EFF">
        <w:trPr>
          <w:cantSplit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0" w:type="dxa"/>
            <w:gridSpan w:val="2"/>
          </w:tcPr>
          <w:p w:rsidR="006A1EAB" w:rsidRPr="006A1EAB" w:rsidRDefault="006A1EAB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6A1EA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Выявление изменений в развитии детей по результатам итогового диагностического обследования. </w:t>
            </w:r>
          </w:p>
        </w:tc>
        <w:tc>
          <w:tcPr>
            <w:tcW w:w="2393" w:type="dxa"/>
            <w:vMerge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Merge/>
            <w:vAlign w:val="center"/>
          </w:tcPr>
          <w:p w:rsid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1EAB" w:rsidTr="00956EFF">
        <w:trPr>
          <w:cantSplit/>
          <w:trHeight w:val="427"/>
        </w:trPr>
        <w:tc>
          <w:tcPr>
            <w:tcW w:w="675" w:type="dxa"/>
          </w:tcPr>
          <w:p w:rsidR="006A1EAB" w:rsidRDefault="006A1EAB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gridSpan w:val="5"/>
            <w:vAlign w:val="center"/>
          </w:tcPr>
          <w:p w:rsidR="006A1EAB" w:rsidRPr="006A1EAB" w:rsidRDefault="006A1EAB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EAB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Работа с одаренными детьми и детьми с ОВЗ</w:t>
            </w:r>
          </w:p>
        </w:tc>
      </w:tr>
      <w:tr w:rsidR="005D2B8C" w:rsidTr="00956EFF">
        <w:trPr>
          <w:cantSplit/>
        </w:trPr>
        <w:tc>
          <w:tcPr>
            <w:tcW w:w="675" w:type="dxa"/>
          </w:tcPr>
          <w:p w:rsidR="005D2B8C" w:rsidRDefault="005D2B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0" w:type="dxa"/>
            <w:gridSpan w:val="2"/>
          </w:tcPr>
          <w:p w:rsidR="005D2B8C" w:rsidRPr="006A1EAB" w:rsidRDefault="005D2B8C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Диагностика, выявление детей с высоким уровнем развития; выявление детей с ОВЗ</w:t>
            </w:r>
          </w:p>
        </w:tc>
        <w:tc>
          <w:tcPr>
            <w:tcW w:w="2393" w:type="dxa"/>
            <w:vMerge w:val="restart"/>
            <w:vAlign w:val="center"/>
          </w:tcPr>
          <w:p w:rsidR="005D2B8C" w:rsidRDefault="005D2B8C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специалисты, воспитатели</w:t>
            </w:r>
          </w:p>
        </w:tc>
        <w:tc>
          <w:tcPr>
            <w:tcW w:w="2393" w:type="dxa"/>
            <w:gridSpan w:val="2"/>
            <w:vAlign w:val="center"/>
          </w:tcPr>
          <w:p w:rsidR="005D2B8C" w:rsidRDefault="005D2B8C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D2B8C" w:rsidTr="00956EFF">
        <w:trPr>
          <w:cantSplit/>
        </w:trPr>
        <w:tc>
          <w:tcPr>
            <w:tcW w:w="675" w:type="dxa"/>
          </w:tcPr>
          <w:p w:rsidR="005D2B8C" w:rsidRDefault="005D2B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0" w:type="dxa"/>
            <w:gridSpan w:val="2"/>
          </w:tcPr>
          <w:p w:rsidR="005D2B8C" w:rsidRPr="006A1EAB" w:rsidRDefault="005D2B8C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Составление индивидуальных программ развития, индивидуальных маршрутов сопровождения.</w:t>
            </w:r>
          </w:p>
        </w:tc>
        <w:tc>
          <w:tcPr>
            <w:tcW w:w="2393" w:type="dxa"/>
            <w:vMerge/>
          </w:tcPr>
          <w:p w:rsidR="005D2B8C" w:rsidRDefault="005D2B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5D2B8C" w:rsidRDefault="005D2B8C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D2B8C" w:rsidTr="00956EFF">
        <w:trPr>
          <w:cantSplit/>
        </w:trPr>
        <w:tc>
          <w:tcPr>
            <w:tcW w:w="675" w:type="dxa"/>
          </w:tcPr>
          <w:p w:rsidR="005D2B8C" w:rsidRDefault="005D2B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0" w:type="dxa"/>
            <w:gridSpan w:val="2"/>
          </w:tcPr>
          <w:p w:rsidR="005D2B8C" w:rsidRPr="006A1EAB" w:rsidRDefault="005D2B8C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Отслеживание и анализ результатов развития</w:t>
            </w:r>
          </w:p>
        </w:tc>
        <w:tc>
          <w:tcPr>
            <w:tcW w:w="2393" w:type="dxa"/>
            <w:vMerge/>
          </w:tcPr>
          <w:p w:rsidR="005D2B8C" w:rsidRDefault="005D2B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5D2B8C" w:rsidRDefault="005D2B8C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D2B8C" w:rsidTr="00956EFF">
        <w:trPr>
          <w:cantSplit/>
        </w:trPr>
        <w:tc>
          <w:tcPr>
            <w:tcW w:w="675" w:type="dxa"/>
          </w:tcPr>
          <w:p w:rsidR="005D2B8C" w:rsidRDefault="005D2B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10" w:type="dxa"/>
            <w:gridSpan w:val="2"/>
          </w:tcPr>
          <w:p w:rsidR="005D2B8C" w:rsidRPr="006A1EAB" w:rsidRDefault="005D2B8C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Консультации по запросу педагогов</w:t>
            </w:r>
          </w:p>
        </w:tc>
        <w:tc>
          <w:tcPr>
            <w:tcW w:w="2393" w:type="dxa"/>
            <w:vMerge/>
          </w:tcPr>
          <w:p w:rsidR="005D2B8C" w:rsidRDefault="005D2B8C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gridSpan w:val="2"/>
            <w:vAlign w:val="center"/>
          </w:tcPr>
          <w:p w:rsidR="005D2B8C" w:rsidRDefault="005D2B8C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95E08" w:rsidTr="00956EFF">
        <w:trPr>
          <w:cantSplit/>
          <w:trHeight w:val="405"/>
        </w:trPr>
        <w:tc>
          <w:tcPr>
            <w:tcW w:w="675" w:type="dxa"/>
            <w:vMerge w:val="restart"/>
          </w:tcPr>
          <w:p w:rsidR="00B95E08" w:rsidRDefault="00B95E08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E08" w:rsidRDefault="00B95E08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gridSpan w:val="5"/>
            <w:vAlign w:val="center"/>
          </w:tcPr>
          <w:p w:rsidR="00B95E08" w:rsidRPr="005D2B8C" w:rsidRDefault="00B95E08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C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Праздники и развлечения</w:t>
            </w:r>
          </w:p>
        </w:tc>
      </w:tr>
      <w:tr w:rsidR="00B95E08" w:rsidTr="00956EFF">
        <w:trPr>
          <w:cantSplit/>
        </w:trPr>
        <w:tc>
          <w:tcPr>
            <w:tcW w:w="675" w:type="dxa"/>
            <w:vMerge/>
          </w:tcPr>
          <w:p w:rsidR="00B95E08" w:rsidRDefault="00B95E08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gridSpan w:val="2"/>
          </w:tcPr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2"/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«День знаний»;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Осенины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«Новый год»;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«День защитника Отечества»;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«Масленица»;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«Мамин день»;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«День Земли»;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«День Победы»;</w:t>
            </w:r>
          </w:p>
          <w:p w:rsidR="00B95E08" w:rsidRDefault="00B95E08" w:rsidP="004D692B">
            <w:pPr>
              <w:numPr>
                <w:ilvl w:val="0"/>
                <w:numId w:val="27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Выпускной бал;</w:t>
            </w:r>
          </w:p>
          <w:p w:rsidR="00B95E08" w:rsidRPr="006A1EAB" w:rsidRDefault="00B95E08" w:rsidP="004D692B">
            <w:pPr>
              <w:pStyle w:val="a3"/>
              <w:numPr>
                <w:ilvl w:val="0"/>
                <w:numId w:val="27"/>
              </w:numPr>
              <w:tabs>
                <w:tab w:val="left" w:pos="743"/>
              </w:tabs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Еженедельные досуги и развлечения по возрастным группам</w:t>
            </w:r>
          </w:p>
        </w:tc>
        <w:tc>
          <w:tcPr>
            <w:tcW w:w="2393" w:type="dxa"/>
            <w:vAlign w:val="center"/>
          </w:tcPr>
          <w:p w:rsidR="00B95E08" w:rsidRDefault="00B95E08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уководитель, воспитатели</w:t>
            </w:r>
          </w:p>
        </w:tc>
        <w:tc>
          <w:tcPr>
            <w:tcW w:w="2393" w:type="dxa"/>
            <w:gridSpan w:val="2"/>
            <w:vAlign w:val="center"/>
          </w:tcPr>
          <w:p w:rsidR="00B95E08" w:rsidRDefault="00B95E08" w:rsidP="006A1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040D" w:rsidTr="00956EFF">
        <w:trPr>
          <w:cantSplit/>
          <w:trHeight w:val="403"/>
        </w:trPr>
        <w:tc>
          <w:tcPr>
            <w:tcW w:w="675" w:type="dxa"/>
            <w:vMerge w:val="restart"/>
          </w:tcPr>
          <w:p w:rsidR="0024040D" w:rsidRDefault="0024040D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896" w:type="dxa"/>
            <w:gridSpan w:val="5"/>
            <w:tcBorders>
              <w:bottom w:val="single" w:sz="4" w:space="0" w:color="auto"/>
            </w:tcBorders>
            <w:vAlign w:val="center"/>
          </w:tcPr>
          <w:p w:rsidR="0024040D" w:rsidRPr="005D2B8C" w:rsidRDefault="0024040D" w:rsidP="005D2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Тематические недели</w:t>
            </w:r>
          </w:p>
        </w:tc>
      </w:tr>
      <w:tr w:rsidR="0024040D" w:rsidTr="00956EFF">
        <w:trPr>
          <w:cantSplit/>
          <w:trHeight w:val="403"/>
        </w:trPr>
        <w:tc>
          <w:tcPr>
            <w:tcW w:w="675" w:type="dxa"/>
            <w:vMerge/>
          </w:tcPr>
          <w:p w:rsidR="0024040D" w:rsidRDefault="0024040D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0D" w:rsidRPr="00B95E08" w:rsidRDefault="0024040D" w:rsidP="004D692B">
            <w:pPr>
              <w:numPr>
                <w:ilvl w:val="0"/>
                <w:numId w:val="29"/>
              </w:numPr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Неделя по профилактике детского травматизма на улицах и дорогах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0D" w:rsidRPr="0024040D" w:rsidRDefault="0024040D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0D" w:rsidRPr="0024040D" w:rsidRDefault="0024040D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4040D" w:rsidTr="00956EFF">
        <w:trPr>
          <w:cantSplit/>
          <w:trHeight w:val="403"/>
        </w:trPr>
        <w:tc>
          <w:tcPr>
            <w:tcW w:w="675" w:type="dxa"/>
            <w:vMerge/>
          </w:tcPr>
          <w:p w:rsidR="0024040D" w:rsidRDefault="0024040D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24040D" w:rsidRPr="00B95E08" w:rsidRDefault="0024040D" w:rsidP="004D692B">
            <w:pPr>
              <w:numPr>
                <w:ilvl w:val="0"/>
                <w:numId w:val="29"/>
              </w:numPr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Неделя театра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0D" w:rsidRPr="0024040D" w:rsidRDefault="0024040D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240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уководитель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0D" w:rsidRPr="0024040D" w:rsidRDefault="0024040D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4040D" w:rsidTr="00956EFF">
        <w:trPr>
          <w:cantSplit/>
          <w:trHeight w:val="40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4040D" w:rsidRDefault="0024040D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40D" w:rsidRPr="00B95E08" w:rsidRDefault="0024040D" w:rsidP="004D692B">
            <w:pPr>
              <w:numPr>
                <w:ilvl w:val="0"/>
                <w:numId w:val="29"/>
              </w:numPr>
              <w:suppressAutoHyphens/>
              <w:ind w:left="34" w:firstLine="2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E08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Неделя здоровья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D" w:rsidRPr="0024040D" w:rsidRDefault="0024040D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Инструктор ФК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0D" w:rsidRPr="0024040D" w:rsidRDefault="0024040D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04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56EFF" w:rsidTr="009636ED">
        <w:trPr>
          <w:cantSplit/>
          <w:trHeight w:val="40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956EFF" w:rsidRDefault="00956EF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F" w:rsidRPr="0024040D" w:rsidRDefault="00956EFF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B8C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детского творчества</w:t>
            </w:r>
          </w:p>
        </w:tc>
      </w:tr>
      <w:tr w:rsidR="00956EFF" w:rsidTr="009636ED">
        <w:trPr>
          <w:cantSplit/>
          <w:trHeight w:val="403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956EFF" w:rsidRDefault="00956EF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F" w:rsidRDefault="00956EFF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3140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Осень – красавица всем нам очень нравится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956EFF" w:rsidRDefault="00956EFF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31401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Новогодний подарок елочке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956EFF" w:rsidRPr="006A1EAB" w:rsidRDefault="00956EFF" w:rsidP="004D692B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«Весенний калейдоскоп»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314014" w:rsidRDefault="00314014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14014" w:rsidRDefault="00314014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F7ED2" w:rsidTr="009636ED">
        <w:trPr>
          <w:cantSplit/>
          <w:trHeight w:val="403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4F7ED2" w:rsidRDefault="004F7ED2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D2" w:rsidRPr="0024040D" w:rsidRDefault="004F7ED2" w:rsidP="005D2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5E08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деятельность</w:t>
            </w:r>
          </w:p>
        </w:tc>
      </w:tr>
      <w:tr w:rsidR="004F7ED2" w:rsidTr="00B04830">
        <w:trPr>
          <w:cantSplit/>
          <w:trHeight w:val="4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F7ED2" w:rsidRDefault="004F7ED2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Pr="004F7ED2" w:rsidRDefault="004F7ED2" w:rsidP="00B04830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056E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Рассказывание сказок с использованием карт </w:t>
            </w:r>
            <w:proofErr w:type="spellStart"/>
            <w:r w:rsidR="00056E8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Проппа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316418" w:rsidP="004F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7ED2" w:rsidRDefault="004F7ED2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04830" w:rsidTr="00B04830">
        <w:trPr>
          <w:cantSplit/>
          <w:trHeight w:val="33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B04830" w:rsidRDefault="00B0483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830" w:rsidRDefault="00B04830" w:rsidP="00B04830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AE2C6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Техника </w:t>
            </w:r>
            <w:proofErr w:type="spellStart"/>
            <w:r w:rsidR="00AE2C6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Эбру</w:t>
            </w:r>
            <w:proofErr w:type="spellEnd"/>
            <w:r w:rsidR="00AE2C6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– краски, танцующие на воде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04830" w:rsidRDefault="00AE2C64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Пармузина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830" w:rsidRDefault="00B04830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D2" w:rsidTr="00B04830">
        <w:trPr>
          <w:cantSplit/>
          <w:trHeight w:val="4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F7ED2" w:rsidRDefault="004F7ED2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C27444" w:rsidP="00B04830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F129D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Такие разные часы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F129D0" w:rsidP="004F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Наумова А.А.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ED2" w:rsidRDefault="004F7ED2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D2" w:rsidTr="00B04830">
        <w:trPr>
          <w:cantSplit/>
          <w:trHeight w:val="4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F7ED2" w:rsidRDefault="004F7ED2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C27444" w:rsidP="00B04830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897C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 нам осень пришла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897C1F" w:rsidP="004F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ED2" w:rsidRDefault="004F7ED2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ED2" w:rsidTr="00B04830">
        <w:trPr>
          <w:cantSplit/>
          <w:trHeight w:val="403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4F7ED2" w:rsidRDefault="004F7ED2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C27444" w:rsidP="00B04830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897C1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Фольклор и малыши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7ED2" w:rsidRDefault="00897C1F" w:rsidP="004F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ED2" w:rsidRDefault="004F7ED2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79A" w:rsidTr="00B04830">
        <w:trPr>
          <w:cantSplit/>
          <w:trHeight w:val="42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579A" w:rsidRDefault="008C579A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79A" w:rsidRDefault="008C579A" w:rsidP="00B04830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1B338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лесу родилась елочка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579A" w:rsidRDefault="001B3384" w:rsidP="004F7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Куроцапова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79A" w:rsidRDefault="008C579A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579A" w:rsidTr="00B04830">
        <w:trPr>
          <w:cantSplit/>
          <w:trHeight w:val="549"/>
        </w:trPr>
        <w:tc>
          <w:tcPr>
            <w:tcW w:w="675" w:type="dxa"/>
            <w:vMerge/>
            <w:tcBorders>
              <w:right w:val="single" w:sz="4" w:space="0" w:color="auto"/>
            </w:tcBorders>
          </w:tcPr>
          <w:p w:rsidR="008C579A" w:rsidRDefault="008C579A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A" w:rsidRDefault="008C579A" w:rsidP="00B04830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</w:t>
            </w:r>
            <w:r w:rsidR="001B3384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Да здравствует мыло душистое!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»</w:t>
            </w:r>
          </w:p>
          <w:p w:rsidR="001E6A8B" w:rsidRPr="008C579A" w:rsidRDefault="001E6A8B" w:rsidP="00B04830">
            <w:pPr>
              <w:pStyle w:val="a3"/>
              <w:numPr>
                <w:ilvl w:val="0"/>
                <w:numId w:val="24"/>
              </w:numPr>
              <w:ind w:left="0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«Рыцари и принцессы. Гендерное воспитание в средней группе»</w:t>
            </w:r>
          </w:p>
        </w:tc>
        <w:tc>
          <w:tcPr>
            <w:tcW w:w="24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79A" w:rsidRDefault="001B3384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  <w:p w:rsidR="001E6A8B" w:rsidRDefault="001E6A8B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8B" w:rsidRDefault="001E6A8B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О.Н.</w:t>
            </w: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579A" w:rsidRDefault="008C579A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2B8C" w:rsidRDefault="005D2B8C">
      <w:r>
        <w:br w:type="page"/>
      </w:r>
    </w:p>
    <w:p w:rsidR="005579E2" w:rsidRPr="005579E2" w:rsidRDefault="005579E2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9E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Система </w:t>
      </w:r>
      <w:proofErr w:type="spellStart"/>
      <w:r w:rsidRPr="005579E2">
        <w:rPr>
          <w:rFonts w:ascii="Times New Roman" w:hAnsi="Times New Roman" w:cs="Times New Roman"/>
          <w:b/>
          <w:sz w:val="28"/>
          <w:szCs w:val="28"/>
        </w:rPr>
        <w:t>внутрисадового</w:t>
      </w:r>
      <w:proofErr w:type="spellEnd"/>
      <w:r w:rsidRPr="005579E2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5579E2" w:rsidTr="008E2A03">
        <w:tc>
          <w:tcPr>
            <w:tcW w:w="675" w:type="dxa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10" w:type="dxa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  <w:vAlign w:val="center"/>
          </w:tcPr>
          <w:p w:rsidR="005579E2" w:rsidRPr="008E2A03" w:rsidRDefault="005579E2" w:rsidP="008E2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4F3C60" w:rsidTr="004F3C60">
        <w:trPr>
          <w:trHeight w:val="565"/>
        </w:trPr>
        <w:tc>
          <w:tcPr>
            <w:tcW w:w="675" w:type="dxa"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3"/>
            <w:vAlign w:val="center"/>
          </w:tcPr>
          <w:p w:rsidR="004F3C60" w:rsidRPr="004F3C60" w:rsidRDefault="004F3C60" w:rsidP="004F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усвоени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</w:tr>
      <w:tr w:rsidR="004F3C60" w:rsidTr="004F3C60">
        <w:tc>
          <w:tcPr>
            <w:tcW w:w="675" w:type="dxa"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</w:tcPr>
          <w:p w:rsidR="004F3C60" w:rsidRPr="00005FFD" w:rsidRDefault="004F3C60" w:rsidP="004D692B">
            <w:pPr>
              <w:numPr>
                <w:ilvl w:val="0"/>
                <w:numId w:val="30"/>
              </w:numPr>
              <w:tabs>
                <w:tab w:val="center" w:pos="747"/>
              </w:tabs>
              <w:suppressAutoHyphens/>
              <w:ind w:left="65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005FF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Мониторинг качества освоения основной общеобразовательной программы.</w:t>
            </w:r>
          </w:p>
        </w:tc>
        <w:tc>
          <w:tcPr>
            <w:tcW w:w="2393" w:type="dxa"/>
            <w:vMerge w:val="restart"/>
            <w:vAlign w:val="center"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специалисты</w:t>
            </w:r>
          </w:p>
        </w:tc>
        <w:tc>
          <w:tcPr>
            <w:tcW w:w="2393" w:type="dxa"/>
            <w:vAlign w:val="center"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</w:tr>
      <w:tr w:rsidR="004F3C60" w:rsidTr="004F3C60">
        <w:tc>
          <w:tcPr>
            <w:tcW w:w="675" w:type="dxa"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0" w:type="dxa"/>
          </w:tcPr>
          <w:p w:rsidR="004F3C60" w:rsidRDefault="004F3C60" w:rsidP="004D692B">
            <w:pPr>
              <w:pStyle w:val="a3"/>
              <w:numPr>
                <w:ilvl w:val="0"/>
                <w:numId w:val="30"/>
              </w:numPr>
              <w:tabs>
                <w:tab w:val="center" w:pos="747"/>
              </w:tabs>
              <w:ind w:left="65" w:firstLine="23"/>
            </w:pPr>
            <w:r w:rsidRPr="004F3C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Мониторинг сформированности предпосылок УУД.</w:t>
            </w:r>
          </w:p>
        </w:tc>
        <w:tc>
          <w:tcPr>
            <w:tcW w:w="2393" w:type="dxa"/>
            <w:vMerge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F3C60" w:rsidTr="004F3C60">
        <w:trPr>
          <w:trHeight w:val="489"/>
        </w:trPr>
        <w:tc>
          <w:tcPr>
            <w:tcW w:w="675" w:type="dxa"/>
          </w:tcPr>
          <w:p w:rsidR="004F3C60" w:rsidRDefault="004F3C60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gridSpan w:val="3"/>
            <w:vAlign w:val="center"/>
          </w:tcPr>
          <w:p w:rsidR="004F3C60" w:rsidRPr="004F3C60" w:rsidRDefault="004F3C60" w:rsidP="004F3C60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 w:rsidRPr="004F3C6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Контроль состояния </w:t>
            </w:r>
            <w:proofErr w:type="spellStart"/>
            <w:r w:rsidRPr="004F3C6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воспитательно</w:t>
            </w:r>
            <w:proofErr w:type="spellEnd"/>
            <w:r w:rsidRPr="004F3C60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-образовательной работы</w:t>
            </w:r>
          </w:p>
        </w:tc>
      </w:tr>
      <w:tr w:rsidR="00764BDF" w:rsidTr="004F3C60">
        <w:tc>
          <w:tcPr>
            <w:tcW w:w="675" w:type="dxa"/>
            <w:vMerge w:val="restart"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896" w:type="dxa"/>
            <w:gridSpan w:val="3"/>
          </w:tcPr>
          <w:p w:rsidR="00764BDF" w:rsidRPr="004F3C60" w:rsidRDefault="00764BDF" w:rsidP="004F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</w:t>
            </w:r>
          </w:p>
        </w:tc>
      </w:tr>
      <w:tr w:rsidR="00764BDF" w:rsidTr="00764BDF">
        <w:tc>
          <w:tcPr>
            <w:tcW w:w="675" w:type="dxa"/>
            <w:vMerge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64BDF" w:rsidRDefault="00764BDF" w:rsidP="004D692B">
            <w:pPr>
              <w:pStyle w:val="a3"/>
              <w:numPr>
                <w:ilvl w:val="0"/>
                <w:numId w:val="30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6DC4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образовательных технологий в образовательном процессе</w:t>
            </w:r>
            <w:r w:rsidRPr="004B4D0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4BDF" w:rsidRPr="004F3C60" w:rsidRDefault="00764BDF" w:rsidP="00B04830">
            <w:pPr>
              <w:pStyle w:val="a3"/>
              <w:numPr>
                <w:ilvl w:val="0"/>
                <w:numId w:val="30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36DC4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гендерному воспитанию дошкольников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  <w:vAlign w:val="center"/>
          </w:tcPr>
          <w:p w:rsidR="00764BDF" w:rsidRDefault="00764BDF" w:rsidP="0076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BDF" w:rsidTr="004F3C60">
        <w:tc>
          <w:tcPr>
            <w:tcW w:w="675" w:type="dxa"/>
            <w:vMerge w:val="restart"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896" w:type="dxa"/>
            <w:gridSpan w:val="3"/>
          </w:tcPr>
          <w:p w:rsidR="00764BDF" w:rsidRPr="004F3C60" w:rsidRDefault="00764BDF" w:rsidP="004F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>Оперативный контроль</w:t>
            </w:r>
          </w:p>
        </w:tc>
      </w:tr>
      <w:tr w:rsidR="00764BDF" w:rsidTr="00764BDF">
        <w:tc>
          <w:tcPr>
            <w:tcW w:w="675" w:type="dxa"/>
            <w:vMerge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64BDF" w:rsidRDefault="00764BDF" w:rsidP="004D692B">
            <w:pPr>
              <w:numPr>
                <w:ilvl w:val="0"/>
                <w:numId w:val="31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двигательного режима в садовых группах.</w:t>
            </w:r>
          </w:p>
          <w:p w:rsidR="00764BDF" w:rsidRDefault="00764BDF" w:rsidP="004D692B">
            <w:pPr>
              <w:numPr>
                <w:ilvl w:val="0"/>
                <w:numId w:val="31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Подготовка воспитателя к занятиям.</w:t>
            </w:r>
          </w:p>
          <w:p w:rsidR="00764BDF" w:rsidRPr="00764BDF" w:rsidRDefault="00764BDF" w:rsidP="004D692B">
            <w:pPr>
              <w:numPr>
                <w:ilvl w:val="0"/>
                <w:numId w:val="31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прогулки.</w:t>
            </w:r>
          </w:p>
          <w:p w:rsidR="00764BDF" w:rsidRPr="004F3C60" w:rsidRDefault="00764BDF" w:rsidP="004D692B">
            <w:pPr>
              <w:numPr>
                <w:ilvl w:val="0"/>
                <w:numId w:val="31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F3C6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Организация питания в группах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393" w:type="dxa"/>
            <w:vAlign w:val="center"/>
          </w:tcPr>
          <w:p w:rsidR="00764BDF" w:rsidRDefault="00764BDF" w:rsidP="0076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  <w:vAlign w:val="center"/>
          </w:tcPr>
          <w:p w:rsidR="00764BDF" w:rsidRDefault="00764BDF" w:rsidP="0076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4BDF" w:rsidTr="004F3C60">
        <w:tc>
          <w:tcPr>
            <w:tcW w:w="675" w:type="dxa"/>
            <w:vMerge w:val="restart"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896" w:type="dxa"/>
            <w:gridSpan w:val="3"/>
          </w:tcPr>
          <w:p w:rsidR="00764BDF" w:rsidRPr="004F3C60" w:rsidRDefault="00764BDF" w:rsidP="004F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контроль</w:t>
            </w:r>
          </w:p>
        </w:tc>
      </w:tr>
      <w:tr w:rsidR="00764BDF" w:rsidTr="00764BDF">
        <w:tc>
          <w:tcPr>
            <w:tcW w:w="675" w:type="dxa"/>
            <w:vMerge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64BDF" w:rsidRPr="00764BDF" w:rsidRDefault="00764BDF" w:rsidP="004D692B">
            <w:pPr>
              <w:pStyle w:val="a3"/>
              <w:numPr>
                <w:ilvl w:val="0"/>
                <w:numId w:val="32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«Адаптация детей ясельной группы к условиям детского сада»</w:t>
            </w:r>
          </w:p>
        </w:tc>
        <w:tc>
          <w:tcPr>
            <w:tcW w:w="2393" w:type="dxa"/>
            <w:vAlign w:val="center"/>
          </w:tcPr>
          <w:p w:rsidR="00764BDF" w:rsidRDefault="00764BDF" w:rsidP="0076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  <w:vAlign w:val="center"/>
          </w:tcPr>
          <w:p w:rsidR="00764BDF" w:rsidRDefault="00764BDF" w:rsidP="0076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64BDF" w:rsidTr="004F3C60">
        <w:tc>
          <w:tcPr>
            <w:tcW w:w="675" w:type="dxa"/>
            <w:vMerge w:val="restart"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896" w:type="dxa"/>
            <w:gridSpan w:val="3"/>
          </w:tcPr>
          <w:p w:rsidR="00764BDF" w:rsidRPr="004F3C60" w:rsidRDefault="00764BDF" w:rsidP="004F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>Фронтальный контроль</w:t>
            </w:r>
          </w:p>
        </w:tc>
      </w:tr>
      <w:tr w:rsidR="00764BDF" w:rsidTr="0048754E">
        <w:tc>
          <w:tcPr>
            <w:tcW w:w="675" w:type="dxa"/>
            <w:vMerge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64BDF" w:rsidRPr="00764BDF" w:rsidRDefault="00764BDF" w:rsidP="004D692B">
            <w:pPr>
              <w:pStyle w:val="a3"/>
              <w:numPr>
                <w:ilvl w:val="0"/>
                <w:numId w:val="3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«Получение всесторонней информации об усвоении основной общеобразовательной программы за год»</w:t>
            </w:r>
          </w:p>
        </w:tc>
        <w:tc>
          <w:tcPr>
            <w:tcW w:w="2393" w:type="dxa"/>
            <w:vAlign w:val="center"/>
          </w:tcPr>
          <w:p w:rsidR="00764BDF" w:rsidRDefault="00764BDF" w:rsidP="0048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393" w:type="dxa"/>
            <w:vAlign w:val="center"/>
          </w:tcPr>
          <w:p w:rsidR="00764BDF" w:rsidRDefault="00764BDF" w:rsidP="0048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64BDF" w:rsidTr="004F3C60">
        <w:tc>
          <w:tcPr>
            <w:tcW w:w="675" w:type="dxa"/>
            <w:vMerge w:val="restart"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8896" w:type="dxa"/>
            <w:gridSpan w:val="3"/>
          </w:tcPr>
          <w:p w:rsidR="00764BDF" w:rsidRPr="004F3C60" w:rsidRDefault="00764BDF" w:rsidP="004F3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6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ведения документации</w:t>
            </w:r>
          </w:p>
        </w:tc>
      </w:tr>
      <w:tr w:rsidR="00764BDF" w:rsidTr="00764BDF">
        <w:tc>
          <w:tcPr>
            <w:tcW w:w="675" w:type="dxa"/>
            <w:vMerge/>
          </w:tcPr>
          <w:p w:rsidR="00764BDF" w:rsidRDefault="00764BDF" w:rsidP="004F3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764BDF" w:rsidRDefault="00764BDF" w:rsidP="004D692B">
            <w:pPr>
              <w:numPr>
                <w:ilvl w:val="0"/>
                <w:numId w:val="34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Содержание планов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воспитательно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-образовательной работы.</w:t>
            </w:r>
          </w:p>
          <w:p w:rsidR="00764BDF" w:rsidRDefault="00764BDF" w:rsidP="004D692B">
            <w:pPr>
              <w:numPr>
                <w:ilvl w:val="0"/>
                <w:numId w:val="34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Оформление дневников индивидуального сопровождения.</w:t>
            </w:r>
          </w:p>
          <w:p w:rsidR="00764BDF" w:rsidRDefault="00764BDF" w:rsidP="004D692B">
            <w:pPr>
              <w:numPr>
                <w:ilvl w:val="0"/>
                <w:numId w:val="34"/>
              </w:numPr>
              <w:tabs>
                <w:tab w:val="left" w:pos="743"/>
              </w:tabs>
              <w:suppressAutoHyphens/>
              <w:ind w:left="34" w:firstLine="23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Ведение тетради диагностического обследования детей.</w:t>
            </w:r>
          </w:p>
          <w:p w:rsidR="00764BDF" w:rsidRPr="00764BDF" w:rsidRDefault="00764BDF" w:rsidP="004D692B">
            <w:pPr>
              <w:pStyle w:val="a3"/>
              <w:numPr>
                <w:ilvl w:val="0"/>
                <w:numId w:val="34"/>
              </w:numPr>
              <w:tabs>
                <w:tab w:val="left" w:pos="743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764BD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Культура оформления и содержание планов по самообразованию.</w:t>
            </w:r>
          </w:p>
        </w:tc>
        <w:tc>
          <w:tcPr>
            <w:tcW w:w="2393" w:type="dxa"/>
            <w:vAlign w:val="center"/>
          </w:tcPr>
          <w:p w:rsidR="00764BDF" w:rsidRDefault="00764BDF" w:rsidP="0076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</w:t>
            </w:r>
          </w:p>
        </w:tc>
        <w:tc>
          <w:tcPr>
            <w:tcW w:w="2393" w:type="dxa"/>
            <w:vAlign w:val="center"/>
          </w:tcPr>
          <w:p w:rsidR="00764BDF" w:rsidRDefault="00764BDF" w:rsidP="00764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5579E2" w:rsidRDefault="005579E2" w:rsidP="00CB5CA2">
      <w:pPr>
        <w:jc w:val="center"/>
      </w:pPr>
    </w:p>
    <w:p w:rsidR="005579E2" w:rsidRDefault="005579E2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462891" w:rsidRDefault="00462891" w:rsidP="00CB5CA2">
      <w:pPr>
        <w:jc w:val="center"/>
      </w:pPr>
    </w:p>
    <w:p w:rsidR="00764BDF" w:rsidRPr="00764BDF" w:rsidRDefault="00764BDF" w:rsidP="00764BD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4BDF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№ 1</w:t>
      </w:r>
    </w:p>
    <w:p w:rsidR="00764BDF" w:rsidRPr="008E2A03" w:rsidRDefault="008E2A03" w:rsidP="00CB5C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03"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2835"/>
        <w:gridCol w:w="1950"/>
      </w:tblGrid>
      <w:tr w:rsidR="008E2A03" w:rsidRPr="008E2A03" w:rsidTr="0081468C">
        <w:trPr>
          <w:trHeight w:val="685"/>
        </w:trPr>
        <w:tc>
          <w:tcPr>
            <w:tcW w:w="4786" w:type="dxa"/>
            <w:vAlign w:val="center"/>
          </w:tcPr>
          <w:p w:rsidR="008E2A03" w:rsidRPr="008E2A03" w:rsidRDefault="008E2A03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2A03">
              <w:rPr>
                <w:rFonts w:ascii="Times New Roman" w:hAnsi="Times New Roman" w:cs="Times New Roman"/>
                <w:sz w:val="28"/>
                <w:szCs w:val="28"/>
              </w:rPr>
              <w:t>ероприятия</w:t>
            </w:r>
          </w:p>
        </w:tc>
        <w:tc>
          <w:tcPr>
            <w:tcW w:w="2835" w:type="dxa"/>
            <w:vAlign w:val="center"/>
          </w:tcPr>
          <w:p w:rsidR="008E2A03" w:rsidRPr="008E2A03" w:rsidRDefault="008E2A03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950" w:type="dxa"/>
            <w:vAlign w:val="center"/>
          </w:tcPr>
          <w:p w:rsidR="008E2A03" w:rsidRPr="008E2A03" w:rsidRDefault="008E2A03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2A0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956EFF" w:rsidRPr="008E2A03" w:rsidTr="00956EFF">
        <w:trPr>
          <w:trHeight w:val="412"/>
        </w:trPr>
        <w:tc>
          <w:tcPr>
            <w:tcW w:w="9571" w:type="dxa"/>
            <w:gridSpan w:val="3"/>
            <w:vAlign w:val="center"/>
          </w:tcPr>
          <w:p w:rsidR="00956EFF" w:rsidRPr="00956EFF" w:rsidRDefault="00956EFF" w:rsidP="00C408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FF">
              <w:rPr>
                <w:rFonts w:ascii="Times New Roman" w:hAnsi="Times New Roman" w:cs="Times New Roman"/>
                <w:b/>
                <w:sz w:val="28"/>
                <w:szCs w:val="28"/>
              </w:rPr>
              <w:t>Работа Родительского комитета</w:t>
            </w:r>
          </w:p>
        </w:tc>
      </w:tr>
      <w:tr w:rsidR="00956EFF" w:rsidRPr="008E2A03" w:rsidTr="009636ED">
        <w:trPr>
          <w:trHeight w:val="685"/>
        </w:trPr>
        <w:tc>
          <w:tcPr>
            <w:tcW w:w="4786" w:type="dxa"/>
          </w:tcPr>
          <w:p w:rsidR="00956EFF" w:rsidRPr="00965E80" w:rsidRDefault="00956EFF" w:rsidP="009636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8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Повестка:</w:t>
            </w:r>
          </w:p>
          <w:p w:rsidR="00956EFF" w:rsidRPr="00A167F7" w:rsidRDefault="00956EFF" w:rsidP="004D692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textAlignment w:val="baseline"/>
              <w:rPr>
                <w:sz w:val="28"/>
                <w:szCs w:val="28"/>
              </w:rPr>
            </w:pPr>
            <w:r w:rsidRPr="00A167F7">
              <w:rPr>
                <w:sz w:val="28"/>
                <w:szCs w:val="28"/>
              </w:rPr>
              <w:t>Исполнение нормативно-правовых документов как одно из условий организации сотрудничества детского сада и семьи. Изучение нормативно-правовых документов, локальных актов ДОУ на групповых родительских собраниях (Закон РФ «Об образовании» в части, касающейся родителей, устав ДОУ и пр.). </w:t>
            </w:r>
          </w:p>
          <w:p w:rsidR="00956EFF" w:rsidRPr="00A167F7" w:rsidRDefault="00956EFF" w:rsidP="004D692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textAlignment w:val="baseline"/>
              <w:rPr>
                <w:sz w:val="28"/>
                <w:szCs w:val="28"/>
              </w:rPr>
            </w:pPr>
            <w:r w:rsidRPr="00A167F7">
              <w:rPr>
                <w:sz w:val="28"/>
                <w:szCs w:val="28"/>
              </w:rPr>
              <w:t>Знакомство с годовым планом работы на 201</w:t>
            </w:r>
            <w:r w:rsidR="00B04830">
              <w:rPr>
                <w:sz w:val="28"/>
                <w:szCs w:val="28"/>
              </w:rPr>
              <w:t>8</w:t>
            </w:r>
            <w:r w:rsidRPr="00A167F7">
              <w:rPr>
                <w:sz w:val="28"/>
                <w:szCs w:val="28"/>
              </w:rPr>
              <w:t>-201</w:t>
            </w:r>
            <w:r w:rsidR="00B04830">
              <w:rPr>
                <w:sz w:val="28"/>
                <w:szCs w:val="28"/>
              </w:rPr>
              <w:t>9</w:t>
            </w:r>
            <w:r w:rsidRPr="00A167F7">
              <w:rPr>
                <w:sz w:val="28"/>
                <w:szCs w:val="28"/>
              </w:rPr>
              <w:t xml:space="preserve"> учебный год.</w:t>
            </w:r>
          </w:p>
          <w:p w:rsidR="00956EFF" w:rsidRPr="00965E80" w:rsidRDefault="00956EFF" w:rsidP="009636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8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Повестка:</w:t>
            </w:r>
          </w:p>
          <w:p w:rsidR="00956EFF" w:rsidRPr="00A167F7" w:rsidRDefault="00956EFF" w:rsidP="004D692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textAlignment w:val="baseline"/>
              <w:rPr>
                <w:sz w:val="28"/>
                <w:szCs w:val="28"/>
              </w:rPr>
            </w:pPr>
            <w:r w:rsidRPr="00A167F7">
              <w:rPr>
                <w:sz w:val="28"/>
                <w:szCs w:val="28"/>
              </w:rPr>
              <w:t>Участие родительской общественности в педагогической и административно-хозяйственной деятельности МДОУ.</w:t>
            </w:r>
          </w:p>
          <w:p w:rsidR="00956EFF" w:rsidRPr="00A167F7" w:rsidRDefault="00956EFF" w:rsidP="004D692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textAlignment w:val="baseline"/>
              <w:rPr>
                <w:sz w:val="28"/>
                <w:szCs w:val="28"/>
              </w:rPr>
            </w:pPr>
            <w:r w:rsidRPr="00A167F7">
              <w:rPr>
                <w:sz w:val="28"/>
                <w:szCs w:val="28"/>
              </w:rPr>
              <w:t>Привлечение родителей к участию в праздничных мероприятиях (Новый год, 23 Февраля, 8 Марта).</w:t>
            </w:r>
          </w:p>
          <w:p w:rsidR="00956EFF" w:rsidRPr="00965E80" w:rsidRDefault="00956EFF" w:rsidP="009636E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E80">
              <w:rPr>
                <w:rFonts w:ascii="Times New Roman" w:hAnsi="Times New Roman" w:cs="Times New Roman"/>
                <w:b/>
                <w:sz w:val="28"/>
                <w:szCs w:val="28"/>
              </w:rPr>
              <w:t>Повестка:</w:t>
            </w:r>
          </w:p>
          <w:p w:rsidR="00956EFF" w:rsidRPr="00A167F7" w:rsidRDefault="00956EFF" w:rsidP="004D692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textAlignment w:val="baseline"/>
              <w:rPr>
                <w:sz w:val="28"/>
                <w:szCs w:val="28"/>
              </w:rPr>
            </w:pPr>
            <w:r w:rsidRPr="00A167F7">
              <w:rPr>
                <w:sz w:val="28"/>
                <w:szCs w:val="28"/>
              </w:rPr>
              <w:t>Итоги работы за год.</w:t>
            </w:r>
          </w:p>
          <w:p w:rsidR="00956EFF" w:rsidRPr="00A167F7" w:rsidRDefault="00956EFF" w:rsidP="004D692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textAlignment w:val="baseline"/>
              <w:rPr>
                <w:sz w:val="28"/>
                <w:szCs w:val="28"/>
              </w:rPr>
            </w:pPr>
            <w:r w:rsidRPr="00A167F7">
              <w:rPr>
                <w:sz w:val="28"/>
                <w:szCs w:val="28"/>
              </w:rPr>
              <w:t>Помощь родителей в подготовке помещений и территории МДОУ к новому учебному году.</w:t>
            </w:r>
          </w:p>
          <w:p w:rsidR="00956EFF" w:rsidRDefault="00956EFF" w:rsidP="004D692B">
            <w:pPr>
              <w:pStyle w:val="a5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34" w:firstLine="23"/>
              <w:jc w:val="both"/>
              <w:textAlignment w:val="baseline"/>
              <w:rPr>
                <w:sz w:val="28"/>
                <w:szCs w:val="28"/>
              </w:rPr>
            </w:pPr>
            <w:r w:rsidRPr="00A167F7">
              <w:rPr>
                <w:sz w:val="28"/>
                <w:szCs w:val="28"/>
              </w:rPr>
              <w:t>Работа МДОУ в летний оздоровительный период.</w:t>
            </w:r>
          </w:p>
        </w:tc>
        <w:tc>
          <w:tcPr>
            <w:tcW w:w="2835" w:type="dxa"/>
          </w:tcPr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950" w:type="dxa"/>
          </w:tcPr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963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56EFF" w:rsidRPr="008E2A03" w:rsidTr="00956EFF">
        <w:trPr>
          <w:trHeight w:val="401"/>
        </w:trPr>
        <w:tc>
          <w:tcPr>
            <w:tcW w:w="9571" w:type="dxa"/>
            <w:gridSpan w:val="3"/>
          </w:tcPr>
          <w:p w:rsidR="00956EFF" w:rsidRPr="00956EFF" w:rsidRDefault="00956EFF" w:rsidP="009636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6EFF">
              <w:rPr>
                <w:rFonts w:ascii="Times New Roman" w:hAnsi="Times New Roman" w:cs="Times New Roman"/>
                <w:b/>
                <w:sz w:val="28"/>
                <w:szCs w:val="28"/>
              </w:rPr>
              <w:t>Общие мероприятия</w:t>
            </w:r>
          </w:p>
        </w:tc>
      </w:tr>
      <w:tr w:rsidR="00956EFF" w:rsidRPr="008E2A03" w:rsidTr="0081468C">
        <w:tc>
          <w:tcPr>
            <w:tcW w:w="4786" w:type="dxa"/>
          </w:tcPr>
          <w:p w:rsidR="00956EFF" w:rsidRPr="00C40841" w:rsidRDefault="00956EFF" w:rsidP="00C4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в Родительский уголок: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развития ребенка»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Антропометрические данные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Организация работы группы</w:t>
            </w:r>
          </w:p>
          <w:p w:rsidR="00956EFF" w:rsidRDefault="00956EFF" w:rsidP="00C4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C40841" w:rsidRDefault="00956EFF" w:rsidP="00C4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Конкурсы, выставки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0700">
              <w:rPr>
                <w:rFonts w:ascii="Times New Roman" w:hAnsi="Times New Roman" w:cs="Times New Roman"/>
                <w:sz w:val="28"/>
                <w:szCs w:val="28"/>
              </w:rPr>
              <w:t>Осень-красавица всем нам очень нравится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5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0700">
              <w:rPr>
                <w:rFonts w:ascii="Times New Roman" w:hAnsi="Times New Roman" w:cs="Times New Roman"/>
                <w:sz w:val="28"/>
                <w:szCs w:val="28"/>
              </w:rPr>
              <w:t>Лесное чудо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EFF" w:rsidRDefault="00956EFF" w:rsidP="00C4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81468C" w:rsidRDefault="00956EFF" w:rsidP="00C4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468C"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собрания:</w:t>
            </w:r>
          </w:p>
          <w:p w:rsidR="00956EFF" w:rsidRPr="0081468C" w:rsidRDefault="00956EFF" w:rsidP="004D692B">
            <w:pPr>
              <w:pStyle w:val="a3"/>
              <w:numPr>
                <w:ilvl w:val="0"/>
                <w:numId w:val="46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C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«Анализ летней оздоровительной кампании. Перспективы взаимодействия с семьями воспитанников в новом учебном году»</w:t>
            </w:r>
          </w:p>
          <w:p w:rsidR="00956EFF" w:rsidRPr="0081468C" w:rsidRDefault="00956EFF" w:rsidP="004D692B">
            <w:pPr>
              <w:pStyle w:val="a3"/>
              <w:numPr>
                <w:ilvl w:val="0"/>
                <w:numId w:val="46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1468C">
              <w:rPr>
                <w:rFonts w:ascii="Times New Roman" w:hAnsi="Times New Roman" w:cs="Times New Roman"/>
                <w:sz w:val="28"/>
                <w:szCs w:val="28"/>
              </w:rPr>
              <w:t>Организационные групповые родительские собрания</w:t>
            </w:r>
          </w:p>
          <w:p w:rsidR="00956EFF" w:rsidRDefault="00956EFF" w:rsidP="00C4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8E2A03" w:rsidRDefault="00956EFF" w:rsidP="00B048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8C">
              <w:rPr>
                <w:rFonts w:ascii="Times New Roman" w:hAnsi="Times New Roman" w:cs="Times New Roman"/>
                <w:b/>
                <w:sz w:val="28"/>
                <w:szCs w:val="28"/>
              </w:rPr>
              <w:t>Анкетирование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«Удовлетворенность работой группы» </w:t>
            </w:r>
          </w:p>
        </w:tc>
        <w:tc>
          <w:tcPr>
            <w:tcW w:w="2835" w:type="dxa"/>
          </w:tcPr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814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56EFF" w:rsidRPr="008E2A03" w:rsidRDefault="00956EFF" w:rsidP="00DE62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956EFF" w:rsidRPr="008E2A03" w:rsidRDefault="00956EFF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Сентябрь-октябрь</w:t>
            </w:r>
          </w:p>
        </w:tc>
      </w:tr>
      <w:tr w:rsidR="00956EFF" w:rsidRPr="008E2A03" w:rsidTr="00537B16">
        <w:tc>
          <w:tcPr>
            <w:tcW w:w="4786" w:type="dxa"/>
          </w:tcPr>
          <w:p w:rsidR="00956EFF" w:rsidRPr="00C40841" w:rsidRDefault="00956EFF" w:rsidP="00C4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в Родительский уголок: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0700">
              <w:rPr>
                <w:rFonts w:ascii="Times New Roman" w:hAnsi="Times New Roman" w:cs="Times New Roman"/>
                <w:sz w:val="28"/>
                <w:szCs w:val="28"/>
              </w:rPr>
              <w:t>Развиваем логическое мышление</w:t>
            </w: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0700">
              <w:rPr>
                <w:rFonts w:ascii="Times New Roman" w:hAnsi="Times New Roman" w:cs="Times New Roman"/>
                <w:sz w:val="28"/>
                <w:szCs w:val="28"/>
              </w:rPr>
              <w:t>Подготовка к школе в условиях семьи и детского сада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EFF" w:rsidRDefault="00956EFF" w:rsidP="00C408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C40841" w:rsidRDefault="00956EFF" w:rsidP="00C4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выставки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рисуем маму»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 – 26 ноября) 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«Живи, елочка!»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0700">
              <w:rPr>
                <w:rFonts w:ascii="Times New Roman" w:hAnsi="Times New Roman" w:cs="Times New Roman"/>
                <w:sz w:val="28"/>
                <w:szCs w:val="28"/>
              </w:rPr>
              <w:t>Новогодний подарок для елочки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0700">
              <w:rPr>
                <w:rFonts w:ascii="Times New Roman" w:hAnsi="Times New Roman" w:cs="Times New Roman"/>
                <w:sz w:val="28"/>
                <w:szCs w:val="28"/>
              </w:rPr>
              <w:t>Птичья столовая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EFF" w:rsidRDefault="00956EFF" w:rsidP="00C40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EFF" w:rsidRPr="008E2A03" w:rsidRDefault="00956EFF" w:rsidP="00C40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68C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 родительские собрания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подготовка и пр</w:t>
            </w:r>
            <w:r w:rsidR="00B04830">
              <w:rPr>
                <w:rFonts w:ascii="Times New Roman" w:hAnsi="Times New Roman" w:cs="Times New Roman"/>
                <w:sz w:val="28"/>
                <w:szCs w:val="28"/>
              </w:rPr>
              <w:t>оведение новогодних утренников.</w:t>
            </w:r>
          </w:p>
        </w:tc>
        <w:tc>
          <w:tcPr>
            <w:tcW w:w="2835" w:type="dxa"/>
          </w:tcPr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00" w:rsidRDefault="00C20700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00" w:rsidRDefault="00C20700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00" w:rsidRDefault="00C20700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8E2A03" w:rsidRDefault="00956EFF" w:rsidP="00B048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956EFF" w:rsidRPr="008E2A03" w:rsidRDefault="00956EFF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956EFF" w:rsidRPr="008E2A03" w:rsidTr="00537B16">
        <w:tc>
          <w:tcPr>
            <w:tcW w:w="4786" w:type="dxa"/>
          </w:tcPr>
          <w:p w:rsidR="00956EFF" w:rsidRPr="00C40841" w:rsidRDefault="00956EFF" w:rsidP="009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в Родительский уголок: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1658">
              <w:rPr>
                <w:rFonts w:ascii="Times New Roman" w:hAnsi="Times New Roman" w:cs="Times New Roman"/>
                <w:sz w:val="28"/>
                <w:szCs w:val="28"/>
              </w:rPr>
              <w:t>Дошкольный возраст – время игр</w:t>
            </w: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1658">
              <w:rPr>
                <w:rFonts w:ascii="Times New Roman" w:hAnsi="Times New Roman" w:cs="Times New Roman"/>
                <w:sz w:val="28"/>
                <w:szCs w:val="28"/>
              </w:rPr>
              <w:t>Формирование доброжелательных отношений к сверстникам через игру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EFF" w:rsidRPr="00C40841" w:rsidRDefault="00956EFF" w:rsidP="00D21658">
            <w:pPr>
              <w:tabs>
                <w:tab w:val="left" w:pos="10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выставки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«Снежная сказка» (постройки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снега)</w:t>
            </w:r>
          </w:p>
          <w:p w:rsidR="00956EFF" w:rsidRPr="00B04830" w:rsidRDefault="00956EFF" w:rsidP="00911A5D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83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21658">
              <w:rPr>
                <w:rFonts w:ascii="Times New Roman" w:hAnsi="Times New Roman" w:cs="Times New Roman"/>
                <w:sz w:val="28"/>
                <w:szCs w:val="28"/>
              </w:rPr>
              <w:t>Папа может!</w:t>
            </w:r>
            <w:r w:rsidR="00B0483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D21658">
              <w:rPr>
                <w:rFonts w:ascii="Times New Roman" w:hAnsi="Times New Roman" w:cs="Times New Roman"/>
                <w:sz w:val="28"/>
                <w:szCs w:val="28"/>
              </w:rPr>
              <w:t>(поделки вместе с папой)</w:t>
            </w:r>
          </w:p>
          <w:p w:rsidR="00B04830" w:rsidRDefault="00B04830" w:rsidP="00911A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EFF" w:rsidRPr="008E2A03" w:rsidRDefault="00956EFF" w:rsidP="009502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Семейный спортивный</w:t>
            </w:r>
            <w:r w:rsidRPr="00537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21658">
              <w:rPr>
                <w:rFonts w:ascii="Times New Roman" w:hAnsi="Times New Roman" w:cs="Times New Roman"/>
                <w:sz w:val="28"/>
                <w:szCs w:val="28"/>
              </w:rPr>
              <w:t>День защитников отважных</w:t>
            </w:r>
            <w:r w:rsidR="00F617A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35" w:type="dxa"/>
          </w:tcPr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0C7B" w:rsidRDefault="009C0C7B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8E2A03" w:rsidRDefault="00956EFF" w:rsidP="00537B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center"/>
          </w:tcPr>
          <w:p w:rsidR="00956EFF" w:rsidRPr="008E2A03" w:rsidRDefault="00956EFF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Январь-февраль</w:t>
            </w:r>
          </w:p>
        </w:tc>
      </w:tr>
      <w:tr w:rsidR="00956EFF" w:rsidRPr="008E2A03" w:rsidTr="00C40841">
        <w:tc>
          <w:tcPr>
            <w:tcW w:w="4786" w:type="dxa"/>
          </w:tcPr>
          <w:p w:rsidR="00956EFF" w:rsidRPr="00C40841" w:rsidRDefault="00956EFF" w:rsidP="00537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Информация в Родительский уголок: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17A6">
              <w:rPr>
                <w:rFonts w:ascii="Times New Roman" w:hAnsi="Times New Roman" w:cs="Times New Roman"/>
                <w:sz w:val="28"/>
                <w:szCs w:val="28"/>
              </w:rPr>
              <w:t>Синдром «Весны»</w:t>
            </w: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17A6">
              <w:rPr>
                <w:rFonts w:ascii="Times New Roman" w:hAnsi="Times New Roman" w:cs="Times New Roman"/>
                <w:sz w:val="28"/>
                <w:szCs w:val="28"/>
              </w:rPr>
              <w:t>Весенние прогулки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EFF" w:rsidRDefault="00956EFF" w:rsidP="00537B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C40841" w:rsidRDefault="00956EFF" w:rsidP="00537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выставки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17A6">
              <w:rPr>
                <w:rFonts w:ascii="Times New Roman" w:hAnsi="Times New Roman" w:cs="Times New Roman"/>
                <w:sz w:val="28"/>
                <w:szCs w:val="28"/>
              </w:rPr>
              <w:t>Цветы для любимой 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17A6">
              <w:rPr>
                <w:rFonts w:ascii="Times New Roman" w:hAnsi="Times New Roman" w:cs="Times New Roman"/>
                <w:sz w:val="28"/>
                <w:szCs w:val="28"/>
              </w:rPr>
              <w:t>Дорога в космос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56EFF" w:rsidRDefault="00956EFF" w:rsidP="00537B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6EFF" w:rsidRPr="008E2A03" w:rsidRDefault="00956EFF" w:rsidP="0053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здоровья</w:t>
            </w:r>
          </w:p>
        </w:tc>
        <w:tc>
          <w:tcPr>
            <w:tcW w:w="2835" w:type="dxa"/>
            <w:vAlign w:val="center"/>
          </w:tcPr>
          <w:p w:rsidR="00956EFF" w:rsidRPr="008E2A03" w:rsidRDefault="00F617A6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vAlign w:val="center"/>
          </w:tcPr>
          <w:p w:rsidR="00956EFF" w:rsidRPr="008E2A03" w:rsidRDefault="00956EFF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956EFF" w:rsidRPr="008E2A03" w:rsidTr="004E35E0">
        <w:trPr>
          <w:trHeight w:val="5942"/>
        </w:trPr>
        <w:tc>
          <w:tcPr>
            <w:tcW w:w="4786" w:type="dxa"/>
          </w:tcPr>
          <w:p w:rsidR="00956EFF" w:rsidRPr="00C40841" w:rsidRDefault="00956EFF" w:rsidP="00C93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в Родительский уголок: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17A6">
              <w:rPr>
                <w:rFonts w:ascii="Times New Roman" w:hAnsi="Times New Roman" w:cs="Times New Roman"/>
                <w:sz w:val="28"/>
                <w:szCs w:val="28"/>
              </w:rPr>
              <w:t>Детский дорожно-транспортный травматизм</w:t>
            </w:r>
            <w:r w:rsidRPr="00C408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EFF" w:rsidRPr="00C40841" w:rsidRDefault="00956EFF" w:rsidP="004D692B">
            <w:pPr>
              <w:pStyle w:val="a3"/>
              <w:numPr>
                <w:ilvl w:val="0"/>
                <w:numId w:val="44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17A6">
              <w:rPr>
                <w:rFonts w:ascii="Times New Roman" w:hAnsi="Times New Roman" w:cs="Times New Roman"/>
                <w:sz w:val="28"/>
                <w:szCs w:val="28"/>
              </w:rPr>
              <w:t>Растем, развиваемся – спортом занимаемся!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6EFF" w:rsidRDefault="00956EFF" w:rsidP="00C93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C40841" w:rsidRDefault="00956EFF" w:rsidP="00C93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841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Конкурсы, выставки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акции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помним!» (открытки к 9 Мая)</w:t>
            </w:r>
          </w:p>
          <w:p w:rsidR="00956EFF" w:rsidRDefault="00956EFF" w:rsidP="004D692B">
            <w:pPr>
              <w:pStyle w:val="a3"/>
              <w:numPr>
                <w:ilvl w:val="0"/>
                <w:numId w:val="45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«Цветы - детям» (оформление цветников на прогулочных участках)</w:t>
            </w:r>
          </w:p>
          <w:p w:rsidR="00956EFF" w:rsidRDefault="00956EFF" w:rsidP="00C932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C932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Родительские собрания:</w:t>
            </w:r>
          </w:p>
          <w:p w:rsidR="00956EFF" w:rsidRPr="004E35E0" w:rsidRDefault="00956EFF" w:rsidP="004D692B">
            <w:pPr>
              <w:pStyle w:val="a3"/>
              <w:numPr>
                <w:ilvl w:val="0"/>
                <w:numId w:val="47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E35E0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«Итоги работы МДОУ за 201</w:t>
            </w:r>
            <w:r w:rsidR="009502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E35E0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="009502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E35E0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год»</w:t>
            </w:r>
          </w:p>
          <w:p w:rsidR="00956EFF" w:rsidRPr="004E35E0" w:rsidRDefault="00956EFF" w:rsidP="004D692B">
            <w:pPr>
              <w:pStyle w:val="a3"/>
              <w:numPr>
                <w:ilvl w:val="0"/>
                <w:numId w:val="47"/>
              </w:numPr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4E35E0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</w:tc>
        <w:tc>
          <w:tcPr>
            <w:tcW w:w="2835" w:type="dxa"/>
          </w:tcPr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6EFF" w:rsidRPr="008E2A03" w:rsidRDefault="00956EFF" w:rsidP="004E35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  <w:vAlign w:val="center"/>
          </w:tcPr>
          <w:p w:rsidR="00956EFF" w:rsidRPr="008E2A03" w:rsidRDefault="00956EFF" w:rsidP="00C408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8E2A03" w:rsidRDefault="008E2A03" w:rsidP="00CB5CA2">
      <w:pPr>
        <w:jc w:val="center"/>
      </w:pPr>
    </w:p>
    <w:p w:rsidR="008E2A03" w:rsidRDefault="008E2A03">
      <w:r>
        <w:br w:type="page"/>
      </w:r>
    </w:p>
    <w:p w:rsidR="008E2A03" w:rsidRDefault="008E2A03" w:rsidP="008E2A03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4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8E2A03" w:rsidRDefault="008E2A03" w:rsidP="008E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групповых родительских собраний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FE3023" w:rsidTr="00FE3023">
        <w:trPr>
          <w:trHeight w:val="543"/>
        </w:trPr>
        <w:tc>
          <w:tcPr>
            <w:tcW w:w="3085" w:type="dxa"/>
            <w:vAlign w:val="center"/>
          </w:tcPr>
          <w:p w:rsidR="00FE3023" w:rsidRDefault="00FE3023" w:rsidP="00FE3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6486" w:type="dxa"/>
            <w:vAlign w:val="center"/>
          </w:tcPr>
          <w:p w:rsidR="00FE3023" w:rsidRDefault="00FE3023" w:rsidP="00FE3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</w:tr>
      <w:tr w:rsidR="00FE3023" w:rsidTr="0048754E">
        <w:tc>
          <w:tcPr>
            <w:tcW w:w="3085" w:type="dxa"/>
          </w:tcPr>
          <w:p w:rsidR="00FE3023" w:rsidRPr="00FE3023" w:rsidRDefault="009502C2" w:rsidP="008E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от 1,5 до 3 лет</w:t>
            </w:r>
          </w:p>
        </w:tc>
        <w:tc>
          <w:tcPr>
            <w:tcW w:w="6486" w:type="dxa"/>
            <w:vAlign w:val="center"/>
          </w:tcPr>
          <w:p w:rsidR="00086EB6" w:rsidRPr="0048754E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C1F">
              <w:rPr>
                <w:rFonts w:ascii="Times New Roman" w:hAnsi="Times New Roman" w:cs="Times New Roman"/>
                <w:sz w:val="28"/>
                <w:szCs w:val="28"/>
              </w:rPr>
              <w:t>Добро пожаловать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6EB6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C1F">
              <w:rPr>
                <w:rFonts w:ascii="Times New Roman" w:hAnsi="Times New Roman" w:cs="Times New Roman"/>
                <w:sz w:val="28"/>
                <w:szCs w:val="28"/>
              </w:rPr>
              <w:t>Разноцветный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023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C1F">
              <w:rPr>
                <w:rFonts w:ascii="Times New Roman" w:hAnsi="Times New Roman" w:cs="Times New Roman"/>
                <w:sz w:val="28"/>
                <w:szCs w:val="28"/>
              </w:rPr>
              <w:t>Сказка как средство духовно-нравственного воспитания детей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6EB6" w:rsidRPr="0048754E" w:rsidRDefault="00086EB6" w:rsidP="009502C2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C1F">
              <w:rPr>
                <w:rFonts w:ascii="Times New Roman" w:hAnsi="Times New Roman" w:cs="Times New Roman"/>
                <w:sz w:val="28"/>
                <w:szCs w:val="28"/>
              </w:rPr>
              <w:t>Чему мы научились за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023" w:rsidTr="0048754E">
        <w:tc>
          <w:tcPr>
            <w:tcW w:w="3085" w:type="dxa"/>
          </w:tcPr>
          <w:p w:rsidR="00FE3023" w:rsidRPr="00FE3023" w:rsidRDefault="009502C2" w:rsidP="008E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от 2 до 3 лет</w:t>
            </w:r>
          </w:p>
        </w:tc>
        <w:tc>
          <w:tcPr>
            <w:tcW w:w="6486" w:type="dxa"/>
            <w:vAlign w:val="center"/>
          </w:tcPr>
          <w:p w:rsidR="0048754E" w:rsidRPr="0048754E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C1F">
              <w:rPr>
                <w:rFonts w:ascii="Times New Roman" w:hAnsi="Times New Roman" w:cs="Times New Roman"/>
                <w:sz w:val="28"/>
                <w:szCs w:val="28"/>
              </w:rPr>
              <w:t>Мы рады знакомству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754E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7C1F">
              <w:rPr>
                <w:rFonts w:ascii="Times New Roman" w:hAnsi="Times New Roman" w:cs="Times New Roman"/>
                <w:sz w:val="28"/>
                <w:szCs w:val="28"/>
              </w:rPr>
              <w:t>Развитие речи детей раннего дош</w:t>
            </w:r>
            <w:r w:rsidR="0007313C">
              <w:rPr>
                <w:rFonts w:ascii="Times New Roman" w:hAnsi="Times New Roman" w:cs="Times New Roman"/>
                <w:sz w:val="28"/>
                <w:szCs w:val="28"/>
              </w:rPr>
              <w:t>кольного возраста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023" w:rsidRDefault="0048754E" w:rsidP="009502C2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313C">
              <w:rPr>
                <w:rFonts w:ascii="Times New Roman" w:hAnsi="Times New Roman" w:cs="Times New Roman"/>
                <w:sz w:val="28"/>
                <w:szCs w:val="28"/>
              </w:rPr>
              <w:t xml:space="preserve">Игротека «Путешествие в страну </w:t>
            </w:r>
            <w:proofErr w:type="spellStart"/>
            <w:r w:rsidR="0007313C">
              <w:rPr>
                <w:rFonts w:ascii="Times New Roman" w:hAnsi="Times New Roman" w:cs="Times New Roman"/>
                <w:sz w:val="28"/>
                <w:szCs w:val="28"/>
              </w:rPr>
              <w:t>сенсорики</w:t>
            </w:r>
            <w:proofErr w:type="spellEnd"/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7313C" w:rsidRPr="0048754E" w:rsidRDefault="0007313C" w:rsidP="009502C2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повзрослели и чему научились наши дети за этот год»</w:t>
            </w:r>
          </w:p>
        </w:tc>
      </w:tr>
      <w:tr w:rsidR="00FE3023" w:rsidTr="0048754E">
        <w:tc>
          <w:tcPr>
            <w:tcW w:w="3085" w:type="dxa"/>
          </w:tcPr>
          <w:p w:rsidR="00FE3023" w:rsidRPr="00FE3023" w:rsidRDefault="009502C2" w:rsidP="008E2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группа от 3 до 4 лет</w:t>
            </w:r>
          </w:p>
        </w:tc>
        <w:tc>
          <w:tcPr>
            <w:tcW w:w="6486" w:type="dxa"/>
            <w:vAlign w:val="center"/>
          </w:tcPr>
          <w:p w:rsidR="00FE3023" w:rsidRPr="0048754E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1AA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3-4 лет. Что должен знать и уметь ребенок к концу учебного года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754E" w:rsidRPr="0048754E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1AA">
              <w:rPr>
                <w:rFonts w:ascii="Times New Roman" w:hAnsi="Times New Roman" w:cs="Times New Roman"/>
                <w:sz w:val="28"/>
                <w:szCs w:val="28"/>
              </w:rPr>
              <w:t>Роль родителей в развитии ребенка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754E" w:rsidRDefault="0048754E" w:rsidP="009502C2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21AA">
              <w:rPr>
                <w:rFonts w:ascii="Times New Roman" w:hAnsi="Times New Roman" w:cs="Times New Roman"/>
                <w:sz w:val="28"/>
                <w:szCs w:val="28"/>
              </w:rPr>
              <w:t>Развитие любознательности, памяти, мышления у детей младшего дошкольного возраста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21AA" w:rsidRPr="0048754E" w:rsidRDefault="00BB21AA" w:rsidP="00BB21AA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«Очень многое мы можем, очень многое умеем!»</w:t>
            </w:r>
          </w:p>
        </w:tc>
      </w:tr>
      <w:tr w:rsidR="00FE3023" w:rsidTr="0048754E">
        <w:tc>
          <w:tcPr>
            <w:tcW w:w="3085" w:type="dxa"/>
          </w:tcPr>
          <w:p w:rsidR="00FE3023" w:rsidRPr="00FE3023" w:rsidRDefault="009502C2" w:rsidP="0095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группа от 4 до 5 лет</w:t>
            </w:r>
          </w:p>
        </w:tc>
        <w:tc>
          <w:tcPr>
            <w:tcW w:w="6486" w:type="dxa"/>
            <w:vAlign w:val="center"/>
          </w:tcPr>
          <w:p w:rsidR="006F29FC" w:rsidRDefault="006F29FC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2C64">
              <w:rPr>
                <w:rFonts w:ascii="Times New Roman" w:hAnsi="Times New Roman" w:cs="Times New Roman"/>
                <w:sz w:val="28"/>
                <w:szCs w:val="28"/>
              </w:rPr>
              <w:t>Путешествие в страну знаний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6EB6" w:rsidRPr="0048754E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2C64">
              <w:rPr>
                <w:rFonts w:ascii="Times New Roman" w:hAnsi="Times New Roman" w:cs="Times New Roman"/>
                <w:sz w:val="28"/>
                <w:szCs w:val="28"/>
              </w:rPr>
              <w:t>Поговорим о познании детей пятого года жизни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023" w:rsidRPr="006F29FC" w:rsidRDefault="00086EB6" w:rsidP="009502C2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2C64">
              <w:rPr>
                <w:rFonts w:ascii="Times New Roman" w:hAnsi="Times New Roman" w:cs="Times New Roman"/>
                <w:sz w:val="28"/>
                <w:szCs w:val="28"/>
              </w:rPr>
              <w:t xml:space="preserve">Как повзрослели и </w:t>
            </w:r>
            <w:r w:rsidR="001A005F">
              <w:rPr>
                <w:rFonts w:ascii="Times New Roman" w:hAnsi="Times New Roman" w:cs="Times New Roman"/>
                <w:sz w:val="28"/>
                <w:szCs w:val="28"/>
              </w:rPr>
              <w:t>чему научились наши дети за прошедший год. Организация летнего отдыха детей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023" w:rsidTr="0048754E">
        <w:tc>
          <w:tcPr>
            <w:tcW w:w="3085" w:type="dxa"/>
          </w:tcPr>
          <w:p w:rsidR="00FE3023" w:rsidRPr="00FE3023" w:rsidRDefault="009502C2" w:rsidP="0095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группа от 5 до 6 лет</w:t>
            </w:r>
          </w:p>
        </w:tc>
        <w:tc>
          <w:tcPr>
            <w:tcW w:w="6486" w:type="dxa"/>
            <w:vAlign w:val="center"/>
          </w:tcPr>
          <w:p w:rsidR="0048754E" w:rsidRPr="0048754E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6E80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шестого года жизни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754E" w:rsidRDefault="0048754E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6E80">
              <w:rPr>
                <w:rFonts w:ascii="Times New Roman" w:hAnsi="Times New Roman" w:cs="Times New Roman"/>
                <w:sz w:val="28"/>
                <w:szCs w:val="28"/>
              </w:rPr>
              <w:t>Авторитет родителей. Поощрение и наказание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6EB6" w:rsidRPr="00056E80" w:rsidRDefault="0048754E" w:rsidP="00056E80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56E80">
              <w:rPr>
                <w:rFonts w:ascii="Times New Roman" w:hAnsi="Times New Roman" w:cs="Times New Roman"/>
                <w:sz w:val="28"/>
                <w:szCs w:val="28"/>
              </w:rPr>
              <w:t>Вот и стали мы на год взрослее. Наши успехи и достижения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E3023" w:rsidTr="0048754E">
        <w:tc>
          <w:tcPr>
            <w:tcW w:w="3085" w:type="dxa"/>
          </w:tcPr>
          <w:p w:rsidR="00FE3023" w:rsidRPr="00FE3023" w:rsidRDefault="009502C2" w:rsidP="009502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Дошкольная группа от 6 до 7 лет</w:t>
            </w:r>
          </w:p>
        </w:tc>
        <w:tc>
          <w:tcPr>
            <w:tcW w:w="6486" w:type="dxa"/>
            <w:vAlign w:val="center"/>
          </w:tcPr>
          <w:p w:rsidR="00086EB6" w:rsidRPr="0048754E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63A3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</w:t>
            </w:r>
            <w:proofErr w:type="spellStart"/>
            <w:r w:rsidR="000963A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="000963A3">
              <w:rPr>
                <w:rFonts w:ascii="Times New Roman" w:hAnsi="Times New Roman" w:cs="Times New Roman"/>
                <w:sz w:val="28"/>
                <w:szCs w:val="28"/>
              </w:rPr>
              <w:t>-образовательной работы на учебный год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6EB6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63A3">
              <w:rPr>
                <w:rFonts w:ascii="Times New Roman" w:hAnsi="Times New Roman" w:cs="Times New Roman"/>
                <w:sz w:val="28"/>
                <w:szCs w:val="28"/>
              </w:rPr>
              <w:t>Подготовка детей к школе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E3023" w:rsidRDefault="00086EB6" w:rsidP="004D692B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6A8B">
              <w:rPr>
                <w:rFonts w:ascii="Times New Roman" w:hAnsi="Times New Roman" w:cs="Times New Roman"/>
                <w:sz w:val="28"/>
                <w:szCs w:val="28"/>
              </w:rPr>
              <w:t>Развитие дидактического мышления через дидактические игры</w:t>
            </w:r>
            <w:r w:rsidRPr="004875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6EB6" w:rsidRPr="0048754E" w:rsidRDefault="00086EB6" w:rsidP="009502C2">
            <w:pPr>
              <w:pStyle w:val="a3"/>
              <w:numPr>
                <w:ilvl w:val="0"/>
                <w:numId w:val="43"/>
              </w:numPr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E6A8B">
              <w:rPr>
                <w:rFonts w:ascii="Times New Roman" w:hAnsi="Times New Roman" w:cs="Times New Roman"/>
                <w:sz w:val="28"/>
                <w:szCs w:val="28"/>
              </w:rPr>
              <w:t>Готовность к обучению в школе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E2A03" w:rsidRPr="00764BDF" w:rsidRDefault="008E2A03" w:rsidP="00EF1E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Pr="00764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8E2A03" w:rsidRDefault="008E2A03" w:rsidP="008E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родителями подготовительной группы</w:t>
      </w:r>
    </w:p>
    <w:p w:rsidR="008E2A03" w:rsidRPr="008E2A03" w:rsidRDefault="008E2A03" w:rsidP="008E2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клуб «Вечерняя академия»</w:t>
      </w:r>
    </w:p>
    <w:p w:rsidR="008E2A03" w:rsidRDefault="008E2A03" w:rsidP="008E2A03">
      <w:pPr>
        <w:rPr>
          <w:rFonts w:ascii="Times New Roman" w:hAnsi="Times New Roman" w:cs="Times New Roman"/>
          <w:sz w:val="28"/>
          <w:szCs w:val="28"/>
        </w:rPr>
      </w:pPr>
      <w:r w:rsidRPr="008E2A03">
        <w:rPr>
          <w:rFonts w:ascii="Times New Roman" w:hAnsi="Times New Roman" w:cs="Times New Roman"/>
          <w:sz w:val="28"/>
          <w:szCs w:val="28"/>
        </w:rPr>
        <w:t>Цель: подготовка семьи к школе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49"/>
        <w:gridCol w:w="3171"/>
        <w:gridCol w:w="3151"/>
      </w:tblGrid>
      <w:tr w:rsidR="00907CAC" w:rsidRPr="008E2A03" w:rsidTr="00FE3023">
        <w:trPr>
          <w:trHeight w:val="687"/>
        </w:trPr>
        <w:tc>
          <w:tcPr>
            <w:tcW w:w="3249" w:type="dxa"/>
            <w:vAlign w:val="center"/>
          </w:tcPr>
          <w:p w:rsidR="00907CAC" w:rsidRPr="00FE3023" w:rsidRDefault="00907CAC" w:rsidP="00FE3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2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171" w:type="dxa"/>
            <w:vAlign w:val="center"/>
          </w:tcPr>
          <w:p w:rsidR="00907CAC" w:rsidRPr="00FE3023" w:rsidRDefault="00907CAC" w:rsidP="00FE3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2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3151" w:type="dxa"/>
            <w:vAlign w:val="center"/>
          </w:tcPr>
          <w:p w:rsidR="00907CAC" w:rsidRPr="00FE3023" w:rsidRDefault="00907CAC" w:rsidP="00FE3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302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FE3023" w:rsidRPr="008E2A03" w:rsidTr="00FE3023">
        <w:trPr>
          <w:trHeight w:val="687"/>
        </w:trPr>
        <w:tc>
          <w:tcPr>
            <w:tcW w:w="3249" w:type="dxa"/>
            <w:vAlign w:val="center"/>
          </w:tcPr>
          <w:p w:rsidR="00FE3023" w:rsidRDefault="00FE3023" w:rsidP="00FE302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302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«Скоро в школу»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: </w:t>
            </w:r>
          </w:p>
          <w:p w:rsidR="00FE3023" w:rsidRDefault="00FE3023" w:rsidP="004D692B">
            <w:pPr>
              <w:numPr>
                <w:ilvl w:val="0"/>
                <w:numId w:val="42"/>
              </w:numPr>
              <w:suppressAutoHyphens/>
              <w:ind w:left="0" w:hanging="1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«Социальная готовность старших дошкольников к школе»;</w:t>
            </w:r>
          </w:p>
          <w:p w:rsidR="00FE3023" w:rsidRDefault="00FE3023" w:rsidP="004D692B">
            <w:pPr>
              <w:numPr>
                <w:ilvl w:val="0"/>
                <w:numId w:val="42"/>
              </w:numPr>
              <w:suppressAutoHyphens/>
              <w:ind w:left="0" w:hanging="1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«Интеллектуальная готовность старших дошкольников к школе»;</w:t>
            </w:r>
          </w:p>
          <w:p w:rsidR="00FE3023" w:rsidRPr="00FE3023" w:rsidRDefault="00FE3023" w:rsidP="004D692B">
            <w:pPr>
              <w:numPr>
                <w:ilvl w:val="0"/>
                <w:numId w:val="42"/>
              </w:numPr>
              <w:suppressAutoHyphens/>
              <w:ind w:left="0" w:hanging="11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«Физическая готовность старшего дошкольника к обучению в школе».</w:t>
            </w:r>
          </w:p>
        </w:tc>
        <w:tc>
          <w:tcPr>
            <w:tcW w:w="3171" w:type="dxa"/>
            <w:vAlign w:val="center"/>
          </w:tcPr>
          <w:p w:rsidR="00FE3023" w:rsidRDefault="00FE3023" w:rsidP="0048754E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Старший воспитатель</w:t>
            </w:r>
          </w:p>
          <w:p w:rsidR="00FE3023" w:rsidRPr="008E2A03" w:rsidRDefault="00FE3023" w:rsidP="004875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FE3023" w:rsidRPr="008E2A03" w:rsidRDefault="00FE3023" w:rsidP="00FE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E3023" w:rsidRPr="008E2A03" w:rsidTr="00FE3023">
        <w:tc>
          <w:tcPr>
            <w:tcW w:w="3249" w:type="dxa"/>
          </w:tcPr>
          <w:p w:rsidR="00FE3023" w:rsidRPr="00FE3023" w:rsidRDefault="00FE3023" w:rsidP="00FE3023">
            <w:pPr>
              <w:suppressAutoHyphens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FE302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«Первые трудности или как проходит адаптация детей к школе»</w:t>
            </w:r>
          </w:p>
        </w:tc>
        <w:tc>
          <w:tcPr>
            <w:tcW w:w="3171" w:type="dxa"/>
            <w:vAlign w:val="center"/>
          </w:tcPr>
          <w:p w:rsidR="00FE3023" w:rsidRDefault="00FE3023" w:rsidP="00FE302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Старший воспитатель</w:t>
            </w:r>
          </w:p>
          <w:p w:rsidR="00FE3023" w:rsidRPr="008E2A03" w:rsidRDefault="00FE3023" w:rsidP="00FE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  <w:vAlign w:val="center"/>
          </w:tcPr>
          <w:p w:rsidR="00FE3023" w:rsidRPr="008E2A03" w:rsidRDefault="00FE3023" w:rsidP="00FE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E3023" w:rsidRPr="008E2A03" w:rsidTr="00FE3023">
        <w:tc>
          <w:tcPr>
            <w:tcW w:w="3249" w:type="dxa"/>
          </w:tcPr>
          <w:p w:rsidR="00FE3023" w:rsidRPr="00FE3023" w:rsidRDefault="00FE3023" w:rsidP="00FE3023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E3023"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«Какую программу выбрать?».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Круглый стол с участием воспитателей, учителей и родителей.</w:t>
            </w:r>
          </w:p>
        </w:tc>
        <w:tc>
          <w:tcPr>
            <w:tcW w:w="3171" w:type="dxa"/>
            <w:vAlign w:val="center"/>
          </w:tcPr>
          <w:p w:rsidR="00FE3023" w:rsidRPr="00FE3023" w:rsidRDefault="00FE3023" w:rsidP="00FE3023">
            <w:pPr>
              <w:suppressAutoHyphens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Старший воспитатель</w:t>
            </w:r>
          </w:p>
        </w:tc>
        <w:tc>
          <w:tcPr>
            <w:tcW w:w="3151" w:type="dxa"/>
            <w:vAlign w:val="center"/>
          </w:tcPr>
          <w:p w:rsidR="00FE3023" w:rsidRPr="008E2A03" w:rsidRDefault="00FE3023" w:rsidP="00FE3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907CAC" w:rsidRDefault="00907CAC" w:rsidP="008E2A03">
      <w:pPr>
        <w:rPr>
          <w:rFonts w:ascii="Times New Roman" w:hAnsi="Times New Roman" w:cs="Times New Roman"/>
          <w:sz w:val="28"/>
          <w:szCs w:val="28"/>
        </w:rPr>
      </w:pPr>
    </w:p>
    <w:p w:rsidR="00907CAC" w:rsidRDefault="0090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7CAC" w:rsidRPr="00764BDF" w:rsidRDefault="00907CAC" w:rsidP="00907CA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4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</w:p>
    <w:p w:rsidR="008E2A03" w:rsidRPr="00907CAC" w:rsidRDefault="00907CAC" w:rsidP="00907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CAC">
        <w:rPr>
          <w:rFonts w:ascii="Times New Roman" w:hAnsi="Times New Roman" w:cs="Times New Roman"/>
          <w:b/>
          <w:sz w:val="28"/>
          <w:szCs w:val="28"/>
        </w:rPr>
        <w:t>Темы самообразования педагогов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3190"/>
        <w:gridCol w:w="3756"/>
      </w:tblGrid>
      <w:tr w:rsidR="00907CAC" w:rsidTr="009C0C7B">
        <w:trPr>
          <w:trHeight w:val="543"/>
        </w:trPr>
        <w:tc>
          <w:tcPr>
            <w:tcW w:w="2518" w:type="dxa"/>
            <w:vAlign w:val="center"/>
          </w:tcPr>
          <w:p w:rsidR="00907CAC" w:rsidRPr="00907CAC" w:rsidRDefault="00907CAC" w:rsidP="009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AC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3190" w:type="dxa"/>
            <w:vAlign w:val="center"/>
          </w:tcPr>
          <w:p w:rsidR="00907CAC" w:rsidRPr="00907CAC" w:rsidRDefault="00907CAC" w:rsidP="009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7CA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756" w:type="dxa"/>
            <w:vAlign w:val="center"/>
          </w:tcPr>
          <w:p w:rsidR="00907CAC" w:rsidRPr="00907CAC" w:rsidRDefault="009C0C7B" w:rsidP="00907C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Документация</w:t>
            </w:r>
          </w:p>
        </w:tc>
      </w:tr>
      <w:tr w:rsidR="00ED3C58" w:rsidTr="00907CAC">
        <w:tc>
          <w:tcPr>
            <w:tcW w:w="2518" w:type="dxa"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Золотникова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3190" w:type="dxa"/>
          </w:tcPr>
          <w:p w:rsidR="00ED3C58" w:rsidRDefault="00ED3C58" w:rsidP="0095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«Активизация словаря детей раннего возраста»</w:t>
            </w:r>
          </w:p>
        </w:tc>
        <w:tc>
          <w:tcPr>
            <w:tcW w:w="3756" w:type="dxa"/>
            <w:vMerge w:val="restart"/>
          </w:tcPr>
          <w:p w:rsidR="00ED3C58" w:rsidRDefault="00ED3C58" w:rsidP="00907CAC">
            <w:pPr>
              <w:suppressAutoHyphens/>
              <w:snapToGrid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Оформление папки по самообразованию: </w:t>
            </w:r>
          </w:p>
          <w:p w:rsidR="00ED3C58" w:rsidRDefault="00ED3C58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План по самообразованию</w:t>
            </w:r>
          </w:p>
          <w:p w:rsidR="00ED3C58" w:rsidRDefault="00ED3C58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Консультации</w:t>
            </w:r>
          </w:p>
          <w:p w:rsidR="00ED3C58" w:rsidRDefault="00ED3C58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Мастер-классы</w:t>
            </w:r>
          </w:p>
          <w:p w:rsidR="00ED3C58" w:rsidRDefault="00ED3C58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Картотеки </w:t>
            </w:r>
          </w:p>
          <w:p w:rsidR="00ED3C58" w:rsidRDefault="00ED3C58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Семинары-практикумы </w:t>
            </w:r>
          </w:p>
          <w:p w:rsidR="00ED3C58" w:rsidRDefault="00ED3C58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Конспекты занятий</w:t>
            </w:r>
          </w:p>
          <w:p w:rsidR="00ED3C58" w:rsidRDefault="00ED3C58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Перспективное планирование</w:t>
            </w:r>
          </w:p>
          <w:p w:rsidR="00ED3C58" w:rsidRDefault="00ED3C58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Фотографии, детские работы</w:t>
            </w:r>
          </w:p>
          <w:p w:rsidR="00ED3C58" w:rsidRPr="00907CAC" w:rsidRDefault="00ED3C58" w:rsidP="004D692B">
            <w:pPr>
              <w:numPr>
                <w:ilvl w:val="0"/>
                <w:numId w:val="41"/>
              </w:numPr>
              <w:suppressAutoHyphens/>
              <w:snapToGrid w:val="0"/>
              <w:ind w:left="-11" w:hanging="1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Список литературы</w:t>
            </w:r>
          </w:p>
        </w:tc>
      </w:tr>
      <w:tr w:rsidR="00ED3C58" w:rsidTr="00907CAC">
        <w:tc>
          <w:tcPr>
            <w:tcW w:w="2518" w:type="dxa"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Г.В.</w:t>
            </w:r>
          </w:p>
        </w:tc>
        <w:tc>
          <w:tcPr>
            <w:tcW w:w="3190" w:type="dxa"/>
          </w:tcPr>
          <w:p w:rsidR="00ED3C58" w:rsidRDefault="00ED3C58" w:rsidP="0095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C58">
              <w:rPr>
                <w:rFonts w:ascii="Times New Roman" w:hAnsi="Times New Roman" w:cs="Times New Roman"/>
                <w:sz w:val="28"/>
                <w:szCs w:val="28"/>
              </w:rPr>
              <w:t>«Устное народное творчество в воспитании детей раннего возраста»</w:t>
            </w:r>
          </w:p>
        </w:tc>
        <w:tc>
          <w:tcPr>
            <w:tcW w:w="3756" w:type="dxa"/>
            <w:vMerge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58" w:rsidTr="00907CAC">
        <w:tc>
          <w:tcPr>
            <w:tcW w:w="2518" w:type="dxa"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3190" w:type="dxa"/>
          </w:tcPr>
          <w:p w:rsidR="00ED3C58" w:rsidRDefault="00ED3C58" w:rsidP="0095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«Карты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Проппа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обучения детей старшего дошкольного возраста творческому рассказыванию»</w:t>
            </w:r>
          </w:p>
        </w:tc>
        <w:tc>
          <w:tcPr>
            <w:tcW w:w="3756" w:type="dxa"/>
            <w:vMerge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58" w:rsidTr="00907CAC">
        <w:tc>
          <w:tcPr>
            <w:tcW w:w="2518" w:type="dxa"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О.Н.</w:t>
            </w:r>
          </w:p>
        </w:tc>
        <w:tc>
          <w:tcPr>
            <w:tcW w:w="3190" w:type="dxa"/>
          </w:tcPr>
          <w:p w:rsidR="00ED3C58" w:rsidRDefault="00ED3C58" w:rsidP="0095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«Гендерное воспитание дошкольников 4-5 лет»</w:t>
            </w:r>
          </w:p>
        </w:tc>
        <w:tc>
          <w:tcPr>
            <w:tcW w:w="3756" w:type="dxa"/>
            <w:vMerge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58" w:rsidTr="00907CAC">
        <w:tc>
          <w:tcPr>
            <w:tcW w:w="2518" w:type="dxa"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Пармузина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3190" w:type="dxa"/>
          </w:tcPr>
          <w:p w:rsidR="00ED3C58" w:rsidRDefault="00ED3C58" w:rsidP="0095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«Познавательно-исследовательская деятельность детей дошкольного возраста»</w:t>
            </w:r>
          </w:p>
        </w:tc>
        <w:tc>
          <w:tcPr>
            <w:tcW w:w="3756" w:type="dxa"/>
            <w:vMerge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58" w:rsidTr="00907CAC">
        <w:tc>
          <w:tcPr>
            <w:tcW w:w="2518" w:type="dxa"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Куроцапова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3190" w:type="dxa"/>
          </w:tcPr>
          <w:p w:rsidR="00ED3C58" w:rsidRDefault="00ED3C58" w:rsidP="0095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сенсорных эталонов у детей младшего дошкольного возраста посредством дидактических игр»</w:t>
            </w:r>
          </w:p>
        </w:tc>
        <w:tc>
          <w:tcPr>
            <w:tcW w:w="3756" w:type="dxa"/>
            <w:vMerge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58" w:rsidTr="00907CAC">
        <w:tc>
          <w:tcPr>
            <w:tcW w:w="2518" w:type="dxa"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Куматренко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3190" w:type="dxa"/>
          </w:tcPr>
          <w:p w:rsidR="00ED3C58" w:rsidRDefault="00ED3C58" w:rsidP="0095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речи детей 2-3 лет посредством коммуникативных игр»</w:t>
            </w:r>
          </w:p>
        </w:tc>
        <w:tc>
          <w:tcPr>
            <w:tcW w:w="3756" w:type="dxa"/>
            <w:vMerge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58" w:rsidTr="00907CAC">
        <w:tc>
          <w:tcPr>
            <w:tcW w:w="2518" w:type="dxa"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Живчикова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Л.М.</w:t>
            </w:r>
          </w:p>
        </w:tc>
        <w:tc>
          <w:tcPr>
            <w:tcW w:w="3190" w:type="dxa"/>
          </w:tcPr>
          <w:p w:rsidR="00ED3C58" w:rsidRDefault="00ED3C58" w:rsidP="0095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«Детское экспериментирование как средство интеллектуального развития детей младшего дошкольного возраста»</w:t>
            </w:r>
          </w:p>
        </w:tc>
        <w:tc>
          <w:tcPr>
            <w:tcW w:w="3756" w:type="dxa"/>
            <w:vMerge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58" w:rsidTr="00907CAC">
        <w:tc>
          <w:tcPr>
            <w:tcW w:w="2518" w:type="dxa"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Самаковская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3190" w:type="dxa"/>
          </w:tcPr>
          <w:p w:rsidR="00ED3C58" w:rsidRDefault="00ED3C58" w:rsidP="00CE1F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598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звуковой культуры речи </w:t>
            </w:r>
            <w:r w:rsidR="00CE1FEE">
              <w:rPr>
                <w:rFonts w:ascii="Times New Roman" w:hAnsi="Times New Roman" w:cs="Times New Roman"/>
                <w:sz w:val="28"/>
                <w:szCs w:val="28"/>
              </w:rPr>
              <w:t>в младшем дошкольном возрасте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58" w:rsidTr="00907CAC">
        <w:tc>
          <w:tcPr>
            <w:tcW w:w="2518" w:type="dxa"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Р.Ш.</w:t>
            </w:r>
          </w:p>
        </w:tc>
        <w:tc>
          <w:tcPr>
            <w:tcW w:w="3190" w:type="dxa"/>
          </w:tcPr>
          <w:p w:rsidR="00ED3C58" w:rsidRDefault="00ED3C58" w:rsidP="0095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математических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способностей старших дошкольников посредством дидактических игр»</w:t>
            </w:r>
          </w:p>
        </w:tc>
        <w:tc>
          <w:tcPr>
            <w:tcW w:w="3756" w:type="dxa"/>
            <w:vMerge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58" w:rsidTr="00907CAC">
        <w:tc>
          <w:tcPr>
            <w:tcW w:w="2518" w:type="dxa"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Наумова А.А.</w:t>
            </w:r>
          </w:p>
        </w:tc>
        <w:tc>
          <w:tcPr>
            <w:tcW w:w="3190" w:type="dxa"/>
          </w:tcPr>
          <w:p w:rsidR="00ED3C58" w:rsidRDefault="00ED3C58" w:rsidP="00897C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представлений о времени у старших дошкольников»</w:t>
            </w:r>
          </w:p>
        </w:tc>
        <w:tc>
          <w:tcPr>
            <w:tcW w:w="3756" w:type="dxa"/>
            <w:vMerge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58" w:rsidTr="00907CAC">
        <w:tc>
          <w:tcPr>
            <w:tcW w:w="2518" w:type="dxa"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Погорелова Е.В.</w:t>
            </w:r>
          </w:p>
        </w:tc>
        <w:tc>
          <w:tcPr>
            <w:tcW w:w="3190" w:type="dxa"/>
          </w:tcPr>
          <w:p w:rsidR="00ED3C58" w:rsidRDefault="00ED3C58" w:rsidP="0095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41E22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у старших дошкольников в танцах и 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58" w:rsidTr="00907CAC">
        <w:tc>
          <w:tcPr>
            <w:tcW w:w="2518" w:type="dxa"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Чистикина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  <w:tc>
          <w:tcPr>
            <w:tcW w:w="3190" w:type="dxa"/>
          </w:tcPr>
          <w:p w:rsidR="00ED3C58" w:rsidRDefault="00ED3C58" w:rsidP="00096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6ACB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proofErr w:type="spellStart"/>
            <w:r w:rsidR="00096ACB">
              <w:rPr>
                <w:rFonts w:ascii="Times New Roman" w:hAnsi="Times New Roman" w:cs="Times New Roman"/>
                <w:sz w:val="28"/>
                <w:szCs w:val="28"/>
              </w:rPr>
              <w:t>логомассажа</w:t>
            </w:r>
            <w:proofErr w:type="spellEnd"/>
            <w:r w:rsidR="00096ACB">
              <w:rPr>
                <w:rFonts w:ascii="Times New Roman" w:hAnsi="Times New Roman" w:cs="Times New Roman"/>
                <w:sz w:val="28"/>
                <w:szCs w:val="28"/>
              </w:rPr>
              <w:t xml:space="preserve"> и самомассажа в работе с дошкольниками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756" w:type="dxa"/>
            <w:vMerge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3C58" w:rsidTr="00907CAC">
        <w:tc>
          <w:tcPr>
            <w:tcW w:w="2518" w:type="dxa"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Н.Ю.</w:t>
            </w:r>
          </w:p>
        </w:tc>
        <w:tc>
          <w:tcPr>
            <w:tcW w:w="3190" w:type="dxa"/>
          </w:tcPr>
          <w:p w:rsidR="00ED3C58" w:rsidRDefault="00ED3C58" w:rsidP="009502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«Организация работы с детьми по овладению геометрическими понятиями с помощью оригами»</w:t>
            </w:r>
          </w:p>
        </w:tc>
        <w:tc>
          <w:tcPr>
            <w:tcW w:w="3756" w:type="dxa"/>
            <w:vMerge/>
          </w:tcPr>
          <w:p w:rsidR="00ED3C58" w:rsidRDefault="00ED3C58" w:rsidP="00907C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CAC" w:rsidRDefault="00907CAC" w:rsidP="00907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7CAC" w:rsidRDefault="00907C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7CAC" w:rsidRPr="00764BDF" w:rsidRDefault="00907CAC" w:rsidP="00907CAC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64BD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</w:p>
    <w:p w:rsidR="00907CAC" w:rsidRPr="00FE3023" w:rsidRDefault="00907CAC" w:rsidP="00907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023">
        <w:rPr>
          <w:rFonts w:ascii="Times New Roman" w:hAnsi="Times New Roman" w:cs="Times New Roman"/>
          <w:b/>
          <w:sz w:val="28"/>
          <w:szCs w:val="28"/>
        </w:rPr>
        <w:t xml:space="preserve">План работы по преемственности </w:t>
      </w:r>
      <w:r w:rsidRPr="00FE3023">
        <w:rPr>
          <w:rFonts w:ascii="Times New Roman" w:hAnsi="Times New Roman" w:cs="Times New Roman"/>
          <w:b/>
          <w:sz w:val="28"/>
          <w:szCs w:val="28"/>
        </w:rPr>
        <w:br/>
        <w:t>между МДОУ «Детский сад «Солнышко» и МОУ СШ № 2</w:t>
      </w:r>
    </w:p>
    <w:p w:rsidR="00907CAC" w:rsidRPr="00907CAC" w:rsidRDefault="00907CAC" w:rsidP="00907C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u w:val="single"/>
          <w:lang w:eastAsia="ar-SA"/>
        </w:rPr>
      </w:pPr>
      <w:r w:rsidRPr="00907CAC">
        <w:rPr>
          <w:rFonts w:ascii="Times New Roman" w:eastAsia="Times New Roman" w:hAnsi="Times New Roman"/>
          <w:sz w:val="28"/>
          <w:szCs w:val="28"/>
          <w:u w:val="single"/>
          <w:lang w:eastAsia="ar-SA"/>
        </w:rPr>
        <w:t>Задачи:</w:t>
      </w:r>
    </w:p>
    <w:p w:rsidR="00907CAC" w:rsidRPr="00907CAC" w:rsidRDefault="00907CAC" w:rsidP="00907C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7CAC">
        <w:rPr>
          <w:rFonts w:ascii="Times New Roman" w:eastAsia="Times New Roman" w:hAnsi="Times New Roman"/>
          <w:sz w:val="28"/>
          <w:szCs w:val="28"/>
          <w:lang w:eastAsia="ar-SA"/>
        </w:rPr>
        <w:t>1. Становление социальной позиции будущих школьников.</w:t>
      </w:r>
    </w:p>
    <w:p w:rsidR="00907CAC" w:rsidRPr="00907CAC" w:rsidRDefault="00907CAC" w:rsidP="00907CAC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7CAC">
        <w:rPr>
          <w:rFonts w:ascii="Times New Roman" w:eastAsia="Times New Roman" w:hAnsi="Times New Roman"/>
          <w:sz w:val="28"/>
          <w:szCs w:val="28"/>
          <w:lang w:eastAsia="ar-SA"/>
        </w:rPr>
        <w:t xml:space="preserve">2. Становление правильной позиции родителей будущих школьников. </w:t>
      </w:r>
    </w:p>
    <w:p w:rsidR="00907CAC" w:rsidRPr="00907CAC" w:rsidRDefault="00907CAC" w:rsidP="00907C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07CAC">
        <w:rPr>
          <w:rFonts w:ascii="Times New Roman" w:eastAsia="Times New Roman" w:hAnsi="Times New Roman"/>
          <w:sz w:val="28"/>
          <w:szCs w:val="28"/>
          <w:lang w:eastAsia="ar-SA"/>
        </w:rPr>
        <w:t>3. Обеспечение преемственности в содержании процесса обучения.</w:t>
      </w:r>
    </w:p>
    <w:p w:rsidR="00907CAC" w:rsidRDefault="00907CAC" w:rsidP="00907CAC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ar-SA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47"/>
        <w:gridCol w:w="2716"/>
        <w:gridCol w:w="2693"/>
      </w:tblGrid>
      <w:tr w:rsidR="00907CAC" w:rsidTr="00907CAC">
        <w:trPr>
          <w:trHeight w:val="643"/>
        </w:trPr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Содержание работы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Срок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Ответственный</w:t>
            </w:r>
          </w:p>
        </w:tc>
      </w:tr>
      <w:tr w:rsidR="00907CAC" w:rsidTr="00907CAC">
        <w:trPr>
          <w:trHeight w:val="714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Содержание совместной работы воспитателей ДОУ и учителей школы</w:t>
            </w: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35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Взаимное посещение школы и детского сада (непосредственно образовательной деятельности, уроков).</w:t>
            </w:r>
          </w:p>
          <w:p w:rsidR="00907CAC" w:rsidRDefault="00907CAC" w:rsidP="004D692B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Участие в педагогических советах.</w:t>
            </w:r>
          </w:p>
          <w:p w:rsidR="00907CAC" w:rsidRDefault="00907CAC" w:rsidP="004D692B">
            <w:pPr>
              <w:numPr>
                <w:ilvl w:val="0"/>
                <w:numId w:val="35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Взаимное консультирование.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Старший воспитатель</w:t>
            </w:r>
          </w:p>
        </w:tc>
      </w:tr>
      <w:tr w:rsidR="00907CAC" w:rsidTr="00907CAC">
        <w:trPr>
          <w:trHeight w:val="57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Содержание работы по ознакомлению детей со школой</w:t>
            </w: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Посещение торжественной линейки в школе.</w:t>
            </w:r>
          </w:p>
          <w:p w:rsidR="00907CAC" w:rsidRDefault="00907CAC" w:rsidP="004D692B">
            <w:pPr>
              <w:numPr>
                <w:ilvl w:val="0"/>
                <w:numId w:val="36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Экскурсия к зданию школы.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Сентябрь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Воспитатели подготовительной группы</w:t>
            </w: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Беседа о школе.</w:t>
            </w:r>
          </w:p>
          <w:p w:rsidR="00907CAC" w:rsidRDefault="00907CAC" w:rsidP="004D692B">
            <w:pPr>
              <w:numPr>
                <w:ilvl w:val="0"/>
                <w:numId w:val="37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Беседа о профессии учителя (с приглашением учителя начальных классов).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Чтение и рассказывание стихов о школе.</w:t>
            </w:r>
          </w:p>
          <w:p w:rsidR="00907CAC" w:rsidRDefault="00907CAC" w:rsidP="004D692B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Рассматривание картин, отражающих школьную жизнь.</w:t>
            </w:r>
          </w:p>
          <w:p w:rsidR="00907CAC" w:rsidRDefault="00907CAC" w:rsidP="004D692B">
            <w:pPr>
              <w:numPr>
                <w:ilvl w:val="0"/>
                <w:numId w:val="38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Приглашение выпускников прошлых лет.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39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Изобразительная деятельность на тему школы.</w:t>
            </w:r>
          </w:p>
          <w:p w:rsidR="00907CAC" w:rsidRDefault="00907CAC" w:rsidP="004D692B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Выставка детских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рисунков «Что я знаю о школе».</w:t>
            </w:r>
          </w:p>
          <w:p w:rsidR="00907CAC" w:rsidRDefault="00907CAC" w:rsidP="004D692B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Сюжетно-ролевая игра «В школу».</w:t>
            </w:r>
          </w:p>
          <w:p w:rsidR="00907CAC" w:rsidRDefault="00907CAC" w:rsidP="004D692B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Словесные и дидактические игры школьной тематики.</w:t>
            </w:r>
          </w:p>
          <w:p w:rsidR="00907CAC" w:rsidRDefault="00907CAC" w:rsidP="004D692B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Знакомство с пословицами и поговорками об учении.</w:t>
            </w:r>
          </w:p>
          <w:p w:rsidR="00907CAC" w:rsidRDefault="00907CAC" w:rsidP="004D692B">
            <w:pPr>
              <w:numPr>
                <w:ilvl w:val="0"/>
                <w:numId w:val="39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Рассматривание школьных принадлежностей, дидактическая игра «Собери портфель».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В течение года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Экскурсия в класс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плану школы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Посещение праздника «Прощание с букварем»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 плану школы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07CAC" w:rsidTr="00907CAC">
        <w:trPr>
          <w:trHeight w:val="63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Содержание работы по взаимодействию с родителями</w:t>
            </w: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 «Первые трудности или как проходит адаптация детей к школе».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Старший воспитатель, педагог-психолог школы</w:t>
            </w: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Родительское собрание «Скоро в школу»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Старший воспитатель, учителя начальных классов</w:t>
            </w:r>
          </w:p>
        </w:tc>
      </w:tr>
      <w:tr w:rsidR="00907CAC" w:rsidTr="00907CAC">
        <w:tc>
          <w:tcPr>
            <w:tcW w:w="3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7CAC" w:rsidRDefault="00907CAC" w:rsidP="004D692B">
            <w:pPr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Консультация «Готовим руку к письму»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7CAC" w:rsidRDefault="00907CAC" w:rsidP="004875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7CAC" w:rsidRDefault="00907CAC" w:rsidP="004875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907CAC" w:rsidRPr="008E2A03" w:rsidRDefault="00907CAC" w:rsidP="00907C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Default="00764BDF" w:rsidP="00CB5CA2">
      <w:pPr>
        <w:jc w:val="center"/>
      </w:pPr>
    </w:p>
    <w:p w:rsidR="00764BDF" w:rsidRPr="00CB5CA2" w:rsidRDefault="00764BDF" w:rsidP="00CB5CA2">
      <w:pPr>
        <w:jc w:val="center"/>
      </w:pPr>
    </w:p>
    <w:sectPr w:rsidR="00764BDF" w:rsidRPr="00CB5CA2" w:rsidSect="00BD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9CD" w:rsidRDefault="008429CD" w:rsidP="009C0C7B">
      <w:pPr>
        <w:spacing w:after="0" w:line="240" w:lineRule="auto"/>
      </w:pPr>
      <w:r>
        <w:separator/>
      </w:r>
    </w:p>
  </w:endnote>
  <w:endnote w:type="continuationSeparator" w:id="0">
    <w:p w:rsidR="008429CD" w:rsidRDefault="008429CD" w:rsidP="009C0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9CD" w:rsidRDefault="008429CD" w:rsidP="009C0C7B">
      <w:pPr>
        <w:spacing w:after="0" w:line="240" w:lineRule="auto"/>
      </w:pPr>
      <w:r>
        <w:separator/>
      </w:r>
    </w:p>
  </w:footnote>
  <w:footnote w:type="continuationSeparator" w:id="0">
    <w:p w:rsidR="008429CD" w:rsidRDefault="008429CD" w:rsidP="009C0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425"/>
        </w:tabs>
        <w:ind w:left="425" w:firstLine="0"/>
      </w:pPr>
      <w:rPr>
        <w:rFonts w:ascii="Arial" w:hAnsi="Aria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-180"/>
        </w:tabs>
        <w:ind w:left="180" w:firstLine="0"/>
      </w:pPr>
      <w:rPr>
        <w:rFonts w:ascii="Arial" w:hAnsi="Arial"/>
      </w:r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bullet"/>
      <w:lvlText w:val=""/>
      <w:lvlJc w:val="left"/>
      <w:pPr>
        <w:tabs>
          <w:tab w:val="num" w:pos="792"/>
        </w:tabs>
        <w:ind w:left="792" w:hanging="360"/>
      </w:pPr>
      <w:rPr>
        <w:rFonts w:ascii="Wingdings" w:hAnsi="Wingdings"/>
      </w:rPr>
    </w:lvl>
  </w:abstractNum>
  <w:abstractNum w:abstractNumId="5">
    <w:nsid w:val="00000007"/>
    <w:multiLevelType w:val="singleLevel"/>
    <w:tmpl w:val="00000007"/>
    <w:lvl w:ilvl="0">
      <w:start w:val="1"/>
      <w:numFmt w:val="bullet"/>
      <w:lvlText w:val="-"/>
      <w:lvlJc w:val="left"/>
      <w:pPr>
        <w:tabs>
          <w:tab w:val="num" w:pos="0"/>
        </w:tabs>
        <w:ind w:left="889" w:hanging="360"/>
      </w:pPr>
      <w:rPr>
        <w:rFonts w:ascii="Arial" w:hAnsi="Arial"/>
      </w:rPr>
    </w:lvl>
  </w:abstractNum>
  <w:abstractNum w:abstractNumId="6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>
    <w:nsid w:val="0000000C"/>
    <w:multiLevelType w:val="singleLevel"/>
    <w:tmpl w:val="0000000C"/>
    <w:name w:val="WW8Num1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9">
    <w:nsid w:val="0000000D"/>
    <w:multiLevelType w:val="singleLevel"/>
    <w:tmpl w:val="0000000D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E"/>
    <w:multiLevelType w:val="singleLevel"/>
    <w:tmpl w:val="0000000E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1">
    <w:nsid w:val="0000000F"/>
    <w:multiLevelType w:val="multilevel"/>
    <w:tmpl w:val="0000000F"/>
    <w:name w:val="WW8Num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1437"/>
        </w:tabs>
        <w:ind w:left="1080" w:firstLine="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10"/>
    <w:multiLevelType w:val="singleLevel"/>
    <w:tmpl w:val="00000010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>
    <w:nsid w:val="00000012"/>
    <w:multiLevelType w:val="singleLevel"/>
    <w:tmpl w:val="00000012"/>
    <w:name w:val="WW8Num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4">
    <w:nsid w:val="00000017"/>
    <w:multiLevelType w:val="singleLevel"/>
    <w:tmpl w:val="00000017"/>
    <w:name w:val="WW8Num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  <w:i w:val="0"/>
      </w:rPr>
    </w:lvl>
  </w:abstractNum>
  <w:abstractNum w:abstractNumId="15">
    <w:nsid w:val="00000018"/>
    <w:multiLevelType w:val="singleLevel"/>
    <w:tmpl w:val="00000018"/>
    <w:name w:val="WW8Num3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>
    <w:nsid w:val="0000001D"/>
    <w:multiLevelType w:val="singleLevel"/>
    <w:tmpl w:val="0000001D"/>
    <w:name w:val="WW8Num4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7">
    <w:nsid w:val="0000001E"/>
    <w:multiLevelType w:val="singleLevel"/>
    <w:tmpl w:val="0000001E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8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9">
    <w:nsid w:val="00000027"/>
    <w:multiLevelType w:val="singleLevel"/>
    <w:tmpl w:val="00000027"/>
    <w:name w:val="WW8Num56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0">
    <w:nsid w:val="0000002A"/>
    <w:multiLevelType w:val="singleLevel"/>
    <w:tmpl w:val="0000002A"/>
    <w:name w:val="WW8Num59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1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2">
    <w:nsid w:val="0000002F"/>
    <w:multiLevelType w:val="single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3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4">
    <w:nsid w:val="00000036"/>
    <w:multiLevelType w:val="singleLevel"/>
    <w:tmpl w:val="00000036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25">
    <w:nsid w:val="00903989"/>
    <w:multiLevelType w:val="hybridMultilevel"/>
    <w:tmpl w:val="DF846DEA"/>
    <w:lvl w:ilvl="0" w:tplc="7D94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0E50BB3"/>
    <w:multiLevelType w:val="hybridMultilevel"/>
    <w:tmpl w:val="1332B922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23D1214"/>
    <w:multiLevelType w:val="hybridMultilevel"/>
    <w:tmpl w:val="6C044586"/>
    <w:lvl w:ilvl="0" w:tplc="A4F001C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8">
    <w:nsid w:val="02994BAF"/>
    <w:multiLevelType w:val="hybridMultilevel"/>
    <w:tmpl w:val="8BA48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32E39A9"/>
    <w:multiLevelType w:val="hybridMultilevel"/>
    <w:tmpl w:val="8814F212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584563E"/>
    <w:multiLevelType w:val="hybridMultilevel"/>
    <w:tmpl w:val="8404F5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6896085"/>
    <w:multiLevelType w:val="hybridMultilevel"/>
    <w:tmpl w:val="43FA3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A964941"/>
    <w:multiLevelType w:val="hybridMultilevel"/>
    <w:tmpl w:val="FC98E7D0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0AF61FEE"/>
    <w:multiLevelType w:val="hybridMultilevel"/>
    <w:tmpl w:val="41B2B0BE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0E076060"/>
    <w:multiLevelType w:val="hybridMultilevel"/>
    <w:tmpl w:val="B9B6EA8E"/>
    <w:lvl w:ilvl="0" w:tplc="F768ED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10DE5839"/>
    <w:multiLevelType w:val="hybridMultilevel"/>
    <w:tmpl w:val="9B3018BE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4646EFF"/>
    <w:multiLevelType w:val="hybridMultilevel"/>
    <w:tmpl w:val="0A90A132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65866EE"/>
    <w:multiLevelType w:val="hybridMultilevel"/>
    <w:tmpl w:val="FADC88A0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68E6C47"/>
    <w:multiLevelType w:val="hybridMultilevel"/>
    <w:tmpl w:val="71E83598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BC458FC"/>
    <w:multiLevelType w:val="hybridMultilevel"/>
    <w:tmpl w:val="22D24296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1CAD4E6A"/>
    <w:multiLevelType w:val="hybridMultilevel"/>
    <w:tmpl w:val="20E2FC7E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A4B3459"/>
    <w:multiLevelType w:val="hybridMultilevel"/>
    <w:tmpl w:val="E58008F6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2E8133DA"/>
    <w:multiLevelType w:val="hybridMultilevel"/>
    <w:tmpl w:val="EC147B8A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FDB1FDE"/>
    <w:multiLevelType w:val="hybridMultilevel"/>
    <w:tmpl w:val="9864BEEE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FDD7228"/>
    <w:multiLevelType w:val="hybridMultilevel"/>
    <w:tmpl w:val="9048987E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0B41E72"/>
    <w:multiLevelType w:val="hybridMultilevel"/>
    <w:tmpl w:val="8A4E338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7E6656"/>
    <w:multiLevelType w:val="hybridMultilevel"/>
    <w:tmpl w:val="59C42C08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2483253"/>
    <w:multiLevelType w:val="hybridMultilevel"/>
    <w:tmpl w:val="C8F4C7F6"/>
    <w:lvl w:ilvl="0" w:tplc="7D94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2E70B35"/>
    <w:multiLevelType w:val="hybridMultilevel"/>
    <w:tmpl w:val="3F202F6C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348F1E67"/>
    <w:multiLevelType w:val="hybridMultilevel"/>
    <w:tmpl w:val="2324625A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34997D24"/>
    <w:multiLevelType w:val="hybridMultilevel"/>
    <w:tmpl w:val="2E40B250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355A090C"/>
    <w:multiLevelType w:val="hybridMultilevel"/>
    <w:tmpl w:val="9BB87226"/>
    <w:lvl w:ilvl="0" w:tplc="A4F001C8">
      <w:start w:val="1"/>
      <w:numFmt w:val="bullet"/>
      <w:lvlText w:val="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6284E54"/>
    <w:multiLevelType w:val="hybridMultilevel"/>
    <w:tmpl w:val="47281CEC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9E2566F"/>
    <w:multiLevelType w:val="hybridMultilevel"/>
    <w:tmpl w:val="58F88D1A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AE10B2B"/>
    <w:multiLevelType w:val="hybridMultilevel"/>
    <w:tmpl w:val="3DF2ED14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E3546C3"/>
    <w:multiLevelType w:val="hybridMultilevel"/>
    <w:tmpl w:val="EFBCA232"/>
    <w:lvl w:ilvl="0" w:tplc="7D94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27D035E"/>
    <w:multiLevelType w:val="hybridMultilevel"/>
    <w:tmpl w:val="C38671B2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203736"/>
    <w:multiLevelType w:val="hybridMultilevel"/>
    <w:tmpl w:val="5902F9C0"/>
    <w:lvl w:ilvl="0" w:tplc="FB54899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F0A0572"/>
    <w:multiLevelType w:val="hybridMultilevel"/>
    <w:tmpl w:val="52E81932"/>
    <w:lvl w:ilvl="0" w:tplc="0419000F">
      <w:start w:val="1"/>
      <w:numFmt w:val="decimal"/>
      <w:lvlText w:val="%1."/>
      <w:lvlJc w:val="left"/>
      <w:pPr>
        <w:ind w:left="1459" w:hanging="360"/>
      </w:p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59">
    <w:nsid w:val="54DB2594"/>
    <w:multiLevelType w:val="hybridMultilevel"/>
    <w:tmpl w:val="8A9E6D02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7BF06A3"/>
    <w:multiLevelType w:val="hybridMultilevel"/>
    <w:tmpl w:val="030C588C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9AD19BE"/>
    <w:multiLevelType w:val="hybridMultilevel"/>
    <w:tmpl w:val="377613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AB9392F"/>
    <w:multiLevelType w:val="hybridMultilevel"/>
    <w:tmpl w:val="E6D6335A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C3E0CF3"/>
    <w:multiLevelType w:val="hybridMultilevel"/>
    <w:tmpl w:val="111A7FBA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3A86310"/>
    <w:multiLevelType w:val="hybridMultilevel"/>
    <w:tmpl w:val="4FEC8E42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AF5A37"/>
    <w:multiLevelType w:val="hybridMultilevel"/>
    <w:tmpl w:val="98102E46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4D461F7"/>
    <w:multiLevelType w:val="hybridMultilevel"/>
    <w:tmpl w:val="3DDCAEFE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2276FC"/>
    <w:multiLevelType w:val="hybridMultilevel"/>
    <w:tmpl w:val="FD7C11E2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72A0DC4"/>
    <w:multiLevelType w:val="hybridMultilevel"/>
    <w:tmpl w:val="AA8084DE"/>
    <w:lvl w:ilvl="0" w:tplc="7D94F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82A4FDA"/>
    <w:multiLevelType w:val="hybridMultilevel"/>
    <w:tmpl w:val="4DFC43CE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94B1FD3"/>
    <w:multiLevelType w:val="hybridMultilevel"/>
    <w:tmpl w:val="474A2E18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EE81A38"/>
    <w:multiLevelType w:val="hybridMultilevel"/>
    <w:tmpl w:val="39363200"/>
    <w:lvl w:ilvl="0" w:tplc="F768E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2090646"/>
    <w:multiLevelType w:val="hybridMultilevel"/>
    <w:tmpl w:val="069AAA4A"/>
    <w:lvl w:ilvl="0" w:tplc="8C32C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746055E"/>
    <w:multiLevelType w:val="hybridMultilevel"/>
    <w:tmpl w:val="2166B792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86D499C"/>
    <w:multiLevelType w:val="hybridMultilevel"/>
    <w:tmpl w:val="5CA2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115560"/>
    <w:multiLevelType w:val="hybridMultilevel"/>
    <w:tmpl w:val="073E4686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F0C437F"/>
    <w:multiLevelType w:val="hybridMultilevel"/>
    <w:tmpl w:val="DFECEF74"/>
    <w:lvl w:ilvl="0" w:tplc="A4F00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74"/>
  </w:num>
  <w:num w:numId="3">
    <w:abstractNumId w:val="72"/>
  </w:num>
  <w:num w:numId="4">
    <w:abstractNumId w:val="47"/>
  </w:num>
  <w:num w:numId="5">
    <w:abstractNumId w:val="55"/>
  </w:num>
  <w:num w:numId="6">
    <w:abstractNumId w:val="25"/>
  </w:num>
  <w:num w:numId="7">
    <w:abstractNumId w:val="75"/>
  </w:num>
  <w:num w:numId="8">
    <w:abstractNumId w:val="42"/>
  </w:num>
  <w:num w:numId="9">
    <w:abstractNumId w:val="73"/>
  </w:num>
  <w:num w:numId="10">
    <w:abstractNumId w:val="49"/>
  </w:num>
  <w:num w:numId="11">
    <w:abstractNumId w:val="37"/>
  </w:num>
  <w:num w:numId="12">
    <w:abstractNumId w:val="67"/>
  </w:num>
  <w:num w:numId="13">
    <w:abstractNumId w:val="53"/>
  </w:num>
  <w:num w:numId="14">
    <w:abstractNumId w:val="59"/>
  </w:num>
  <w:num w:numId="15">
    <w:abstractNumId w:val="28"/>
  </w:num>
  <w:num w:numId="16">
    <w:abstractNumId w:val="30"/>
  </w:num>
  <w:num w:numId="17">
    <w:abstractNumId w:val="41"/>
  </w:num>
  <w:num w:numId="18">
    <w:abstractNumId w:val="38"/>
  </w:num>
  <w:num w:numId="19">
    <w:abstractNumId w:val="35"/>
  </w:num>
  <w:num w:numId="20">
    <w:abstractNumId w:val="39"/>
  </w:num>
  <w:num w:numId="21">
    <w:abstractNumId w:val="40"/>
  </w:num>
  <w:num w:numId="22">
    <w:abstractNumId w:val="33"/>
  </w:num>
  <w:num w:numId="23">
    <w:abstractNumId w:val="43"/>
  </w:num>
  <w:num w:numId="24">
    <w:abstractNumId w:val="51"/>
  </w:num>
  <w:num w:numId="25">
    <w:abstractNumId w:val="62"/>
  </w:num>
  <w:num w:numId="26">
    <w:abstractNumId w:val="65"/>
  </w:num>
  <w:num w:numId="27">
    <w:abstractNumId w:val="64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</w:num>
  <w:num w:numId="30">
    <w:abstractNumId w:val="76"/>
  </w:num>
  <w:num w:numId="31">
    <w:abstractNumId w:val="44"/>
  </w:num>
  <w:num w:numId="32">
    <w:abstractNumId w:val="69"/>
  </w:num>
  <w:num w:numId="33">
    <w:abstractNumId w:val="46"/>
  </w:num>
  <w:num w:numId="34">
    <w:abstractNumId w:val="36"/>
  </w:num>
  <w:num w:numId="35">
    <w:abstractNumId w:val="22"/>
  </w:num>
  <w:num w:numId="36">
    <w:abstractNumId w:val="23"/>
  </w:num>
  <w:num w:numId="37">
    <w:abstractNumId w:val="24"/>
  </w:num>
  <w:num w:numId="38">
    <w:abstractNumId w:val="19"/>
  </w:num>
  <w:num w:numId="39">
    <w:abstractNumId w:val="21"/>
  </w:num>
  <w:num w:numId="40">
    <w:abstractNumId w:val="20"/>
  </w:num>
  <w:num w:numId="41">
    <w:abstractNumId w:val="52"/>
  </w:num>
  <w:num w:numId="42">
    <w:abstractNumId w:val="48"/>
  </w:num>
  <w:num w:numId="43">
    <w:abstractNumId w:val="26"/>
  </w:num>
  <w:num w:numId="44">
    <w:abstractNumId w:val="54"/>
  </w:num>
  <w:num w:numId="45">
    <w:abstractNumId w:val="32"/>
  </w:num>
  <w:num w:numId="46">
    <w:abstractNumId w:val="70"/>
  </w:num>
  <w:num w:numId="47">
    <w:abstractNumId w:val="29"/>
  </w:num>
  <w:num w:numId="48">
    <w:abstractNumId w:val="63"/>
  </w:num>
  <w:num w:numId="49">
    <w:abstractNumId w:val="27"/>
  </w:num>
  <w:num w:numId="50">
    <w:abstractNumId w:val="71"/>
  </w:num>
  <w:num w:numId="51">
    <w:abstractNumId w:val="1"/>
  </w:num>
  <w:num w:numId="52">
    <w:abstractNumId w:val="2"/>
  </w:num>
  <w:num w:numId="53">
    <w:abstractNumId w:val="5"/>
  </w:num>
  <w:num w:numId="54">
    <w:abstractNumId w:val="56"/>
  </w:num>
  <w:num w:numId="55">
    <w:abstractNumId w:val="58"/>
  </w:num>
  <w:num w:numId="56">
    <w:abstractNumId w:val="45"/>
  </w:num>
  <w:num w:numId="57">
    <w:abstractNumId w:val="34"/>
  </w:num>
  <w:num w:numId="5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</w:num>
  <w:num w:numId="60">
    <w:abstractNumId w:val="68"/>
  </w:num>
  <w:num w:numId="61">
    <w:abstractNumId w:val="66"/>
  </w:num>
  <w:num w:numId="62">
    <w:abstractNumId w:val="5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93E"/>
    <w:rsid w:val="00020DB7"/>
    <w:rsid w:val="00044C1D"/>
    <w:rsid w:val="00056E80"/>
    <w:rsid w:val="000704A4"/>
    <w:rsid w:val="00072BB3"/>
    <w:rsid w:val="0007313C"/>
    <w:rsid w:val="00086EB6"/>
    <w:rsid w:val="00087161"/>
    <w:rsid w:val="000963A3"/>
    <w:rsid w:val="00096ACB"/>
    <w:rsid w:val="000A54DB"/>
    <w:rsid w:val="000E193E"/>
    <w:rsid w:val="000E1E22"/>
    <w:rsid w:val="00124C90"/>
    <w:rsid w:val="00143801"/>
    <w:rsid w:val="001719CB"/>
    <w:rsid w:val="001A005F"/>
    <w:rsid w:val="001B3384"/>
    <w:rsid w:val="001B72DC"/>
    <w:rsid w:val="001E6A8B"/>
    <w:rsid w:val="00217E1A"/>
    <w:rsid w:val="00236DC4"/>
    <w:rsid w:val="0024040D"/>
    <w:rsid w:val="0025518C"/>
    <w:rsid w:val="00276C7F"/>
    <w:rsid w:val="002B0446"/>
    <w:rsid w:val="002D7126"/>
    <w:rsid w:val="00302385"/>
    <w:rsid w:val="00314014"/>
    <w:rsid w:val="00316418"/>
    <w:rsid w:val="00330B6B"/>
    <w:rsid w:val="00333AFD"/>
    <w:rsid w:val="00335F49"/>
    <w:rsid w:val="003373B6"/>
    <w:rsid w:val="00361028"/>
    <w:rsid w:val="00390A86"/>
    <w:rsid w:val="00397491"/>
    <w:rsid w:val="003A75FD"/>
    <w:rsid w:val="003C7147"/>
    <w:rsid w:val="003D2546"/>
    <w:rsid w:val="003D67E8"/>
    <w:rsid w:val="003E260B"/>
    <w:rsid w:val="004004A4"/>
    <w:rsid w:val="00433D07"/>
    <w:rsid w:val="00436D99"/>
    <w:rsid w:val="00454743"/>
    <w:rsid w:val="00455C46"/>
    <w:rsid w:val="00462891"/>
    <w:rsid w:val="00477262"/>
    <w:rsid w:val="004804DB"/>
    <w:rsid w:val="0048754E"/>
    <w:rsid w:val="004B4184"/>
    <w:rsid w:val="004B4D0E"/>
    <w:rsid w:val="004B7703"/>
    <w:rsid w:val="004C60CE"/>
    <w:rsid w:val="004D692B"/>
    <w:rsid w:val="004E35E0"/>
    <w:rsid w:val="004F25B3"/>
    <w:rsid w:val="004F3C60"/>
    <w:rsid w:val="004F5E32"/>
    <w:rsid w:val="004F6EA2"/>
    <w:rsid w:val="004F7ED2"/>
    <w:rsid w:val="00537B16"/>
    <w:rsid w:val="00554EA4"/>
    <w:rsid w:val="005579E2"/>
    <w:rsid w:val="00562674"/>
    <w:rsid w:val="00566BA1"/>
    <w:rsid w:val="005B5293"/>
    <w:rsid w:val="005D2B8C"/>
    <w:rsid w:val="005D40D2"/>
    <w:rsid w:val="005F78F3"/>
    <w:rsid w:val="0060262D"/>
    <w:rsid w:val="00632278"/>
    <w:rsid w:val="00635986"/>
    <w:rsid w:val="006A1EAB"/>
    <w:rsid w:val="006B4E91"/>
    <w:rsid w:val="006E1A5A"/>
    <w:rsid w:val="006F29FC"/>
    <w:rsid w:val="00701B26"/>
    <w:rsid w:val="00717B3B"/>
    <w:rsid w:val="00737C4D"/>
    <w:rsid w:val="007524A3"/>
    <w:rsid w:val="00756C87"/>
    <w:rsid w:val="007625F6"/>
    <w:rsid w:val="00764BDF"/>
    <w:rsid w:val="007A4B8B"/>
    <w:rsid w:val="007B3C09"/>
    <w:rsid w:val="007C199B"/>
    <w:rsid w:val="007C7E9B"/>
    <w:rsid w:val="007E41CE"/>
    <w:rsid w:val="008112AC"/>
    <w:rsid w:val="0081468C"/>
    <w:rsid w:val="00836DEE"/>
    <w:rsid w:val="008429CD"/>
    <w:rsid w:val="00863BC8"/>
    <w:rsid w:val="008757BC"/>
    <w:rsid w:val="00894B28"/>
    <w:rsid w:val="00897C1F"/>
    <w:rsid w:val="008C579A"/>
    <w:rsid w:val="008E2A03"/>
    <w:rsid w:val="00907CAC"/>
    <w:rsid w:val="00911A5D"/>
    <w:rsid w:val="009213BD"/>
    <w:rsid w:val="00926C2E"/>
    <w:rsid w:val="009502C2"/>
    <w:rsid w:val="00956EFF"/>
    <w:rsid w:val="009636ED"/>
    <w:rsid w:val="00965E80"/>
    <w:rsid w:val="00995E1F"/>
    <w:rsid w:val="009A1AFB"/>
    <w:rsid w:val="009C0C7B"/>
    <w:rsid w:val="009D363D"/>
    <w:rsid w:val="009E11AF"/>
    <w:rsid w:val="00A167F7"/>
    <w:rsid w:val="00A3620B"/>
    <w:rsid w:val="00A5191D"/>
    <w:rsid w:val="00A63FCA"/>
    <w:rsid w:val="00A6446A"/>
    <w:rsid w:val="00A719D0"/>
    <w:rsid w:val="00A8389D"/>
    <w:rsid w:val="00A906AF"/>
    <w:rsid w:val="00AA6AA2"/>
    <w:rsid w:val="00AA7096"/>
    <w:rsid w:val="00AE2C64"/>
    <w:rsid w:val="00B04830"/>
    <w:rsid w:val="00B77369"/>
    <w:rsid w:val="00B95E08"/>
    <w:rsid w:val="00BB21AA"/>
    <w:rsid w:val="00BB48B2"/>
    <w:rsid w:val="00BC38E1"/>
    <w:rsid w:val="00BC7D9F"/>
    <w:rsid w:val="00BD2C32"/>
    <w:rsid w:val="00BD5AE3"/>
    <w:rsid w:val="00C062EF"/>
    <w:rsid w:val="00C20700"/>
    <w:rsid w:val="00C27444"/>
    <w:rsid w:val="00C40841"/>
    <w:rsid w:val="00C64907"/>
    <w:rsid w:val="00C748C3"/>
    <w:rsid w:val="00C81A91"/>
    <w:rsid w:val="00C8688F"/>
    <w:rsid w:val="00C9326F"/>
    <w:rsid w:val="00CB5CA2"/>
    <w:rsid w:val="00CD104A"/>
    <w:rsid w:val="00CD21E8"/>
    <w:rsid w:val="00CE1FEE"/>
    <w:rsid w:val="00CF2441"/>
    <w:rsid w:val="00D21658"/>
    <w:rsid w:val="00D279D2"/>
    <w:rsid w:val="00D366E0"/>
    <w:rsid w:val="00D92DC3"/>
    <w:rsid w:val="00D9377C"/>
    <w:rsid w:val="00DA3A72"/>
    <w:rsid w:val="00DC663F"/>
    <w:rsid w:val="00DE3E58"/>
    <w:rsid w:val="00DE6257"/>
    <w:rsid w:val="00E745F7"/>
    <w:rsid w:val="00E934F0"/>
    <w:rsid w:val="00EC0CE1"/>
    <w:rsid w:val="00EC61BA"/>
    <w:rsid w:val="00ED3C58"/>
    <w:rsid w:val="00EF1EE7"/>
    <w:rsid w:val="00F129D0"/>
    <w:rsid w:val="00F413EC"/>
    <w:rsid w:val="00F41E22"/>
    <w:rsid w:val="00F527FC"/>
    <w:rsid w:val="00F617A6"/>
    <w:rsid w:val="00F61BD3"/>
    <w:rsid w:val="00F61DFE"/>
    <w:rsid w:val="00F83142"/>
    <w:rsid w:val="00F918D7"/>
    <w:rsid w:val="00F91A98"/>
    <w:rsid w:val="00FA5FA3"/>
    <w:rsid w:val="00FC7226"/>
    <w:rsid w:val="00FD11EC"/>
    <w:rsid w:val="00FE3023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E3"/>
  </w:style>
  <w:style w:type="paragraph" w:styleId="1">
    <w:name w:val="heading 1"/>
    <w:basedOn w:val="a"/>
    <w:next w:val="a"/>
    <w:link w:val="10"/>
    <w:qFormat/>
    <w:rsid w:val="005D2B8C"/>
    <w:pPr>
      <w:keepNext/>
      <w:numPr>
        <w:numId w:val="28"/>
      </w:numPr>
      <w:jc w:val="center"/>
      <w:outlineLvl w:val="0"/>
    </w:pPr>
    <w:rPr>
      <w:rFonts w:ascii="Calibri" w:eastAsia="Calibri" w:hAnsi="Calibri" w:cs="Times New Roman"/>
      <w:b/>
      <w:sz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B8C"/>
    <w:pPr>
      <w:keepNext/>
      <w:numPr>
        <w:ilvl w:val="1"/>
        <w:numId w:val="28"/>
      </w:numPr>
      <w:jc w:val="center"/>
      <w:outlineLvl w:val="1"/>
    </w:pPr>
    <w:rPr>
      <w:rFonts w:ascii="Calibri" w:eastAsia="Calibri" w:hAnsi="Calibri" w:cs="Times New Roman"/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5D2B8C"/>
    <w:pPr>
      <w:keepNext/>
      <w:numPr>
        <w:ilvl w:val="2"/>
        <w:numId w:val="28"/>
      </w:numPr>
      <w:jc w:val="center"/>
      <w:outlineLvl w:val="2"/>
    </w:pPr>
    <w:rPr>
      <w:rFonts w:ascii="Calibri" w:eastAsia="Calibri" w:hAnsi="Calibri" w:cs="Times New Roman"/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5D2B8C"/>
    <w:pPr>
      <w:keepNext/>
      <w:numPr>
        <w:ilvl w:val="3"/>
        <w:numId w:val="28"/>
      </w:numPr>
      <w:jc w:val="center"/>
      <w:outlineLvl w:val="3"/>
    </w:pPr>
    <w:rPr>
      <w:rFonts w:ascii="Calibri" w:eastAsia="Calibri" w:hAnsi="Calibri" w:cs="Times New Roman"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5D2B8C"/>
    <w:pPr>
      <w:keepNext/>
      <w:numPr>
        <w:ilvl w:val="4"/>
        <w:numId w:val="28"/>
      </w:numPr>
      <w:jc w:val="center"/>
      <w:outlineLvl w:val="4"/>
    </w:pPr>
    <w:rPr>
      <w:rFonts w:ascii="Calibri" w:eastAsia="Calibri" w:hAnsi="Calibri" w:cs="Times New Roman"/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5D2B8C"/>
    <w:pPr>
      <w:keepNext/>
      <w:numPr>
        <w:ilvl w:val="5"/>
        <w:numId w:val="28"/>
      </w:numPr>
      <w:outlineLvl w:val="5"/>
    </w:pPr>
    <w:rPr>
      <w:rFonts w:ascii="Calibri" w:eastAsia="Calibri" w:hAnsi="Calibri" w:cs="Times New Roman"/>
      <w:sz w:val="32"/>
    </w:rPr>
  </w:style>
  <w:style w:type="paragraph" w:styleId="8">
    <w:name w:val="heading 8"/>
    <w:basedOn w:val="a"/>
    <w:next w:val="a"/>
    <w:link w:val="80"/>
    <w:unhideWhenUsed/>
    <w:qFormat/>
    <w:rsid w:val="005D2B8C"/>
    <w:pPr>
      <w:keepNext/>
      <w:numPr>
        <w:ilvl w:val="7"/>
        <w:numId w:val="28"/>
      </w:numPr>
      <w:jc w:val="center"/>
      <w:outlineLvl w:val="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C46"/>
    <w:pPr>
      <w:ind w:left="720"/>
      <w:contextualSpacing/>
    </w:pPr>
  </w:style>
  <w:style w:type="table" w:styleId="a4">
    <w:name w:val="Table Grid"/>
    <w:basedOn w:val="a1"/>
    <w:uiPriority w:val="59"/>
    <w:rsid w:val="00557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965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2B8C"/>
    <w:rPr>
      <w:rFonts w:ascii="Calibri" w:eastAsia="Calibri" w:hAnsi="Calibri" w:cs="Times New Roman"/>
      <w:b/>
      <w:sz w:val="48"/>
    </w:rPr>
  </w:style>
  <w:style w:type="character" w:customStyle="1" w:styleId="20">
    <w:name w:val="Заголовок 2 Знак"/>
    <w:basedOn w:val="a0"/>
    <w:link w:val="2"/>
    <w:uiPriority w:val="9"/>
    <w:semiHidden/>
    <w:rsid w:val="005D2B8C"/>
    <w:rPr>
      <w:rFonts w:ascii="Calibri" w:eastAsia="Calibri" w:hAnsi="Calibri" w:cs="Times New Roman"/>
      <w:b/>
      <w:sz w:val="32"/>
      <w:u w:val="single"/>
    </w:rPr>
  </w:style>
  <w:style w:type="character" w:customStyle="1" w:styleId="30">
    <w:name w:val="Заголовок 3 Знак"/>
    <w:basedOn w:val="a0"/>
    <w:link w:val="3"/>
    <w:rsid w:val="005D2B8C"/>
    <w:rPr>
      <w:rFonts w:ascii="Calibri" w:eastAsia="Calibri" w:hAnsi="Calibri" w:cs="Times New Roman"/>
      <w:b/>
      <w:sz w:val="32"/>
    </w:rPr>
  </w:style>
  <w:style w:type="character" w:customStyle="1" w:styleId="40">
    <w:name w:val="Заголовок 4 Знак"/>
    <w:basedOn w:val="a0"/>
    <w:link w:val="4"/>
    <w:rsid w:val="005D2B8C"/>
    <w:rPr>
      <w:rFonts w:ascii="Calibri" w:eastAsia="Calibri" w:hAnsi="Calibri" w:cs="Times New Roman"/>
      <w:sz w:val="32"/>
    </w:rPr>
  </w:style>
  <w:style w:type="character" w:customStyle="1" w:styleId="50">
    <w:name w:val="Заголовок 5 Знак"/>
    <w:basedOn w:val="a0"/>
    <w:link w:val="5"/>
    <w:semiHidden/>
    <w:rsid w:val="005D2B8C"/>
    <w:rPr>
      <w:rFonts w:ascii="Calibri" w:eastAsia="Calibri" w:hAnsi="Calibri" w:cs="Times New Roman"/>
      <w:sz w:val="32"/>
      <w:u w:val="single"/>
    </w:rPr>
  </w:style>
  <w:style w:type="character" w:customStyle="1" w:styleId="60">
    <w:name w:val="Заголовок 6 Знак"/>
    <w:basedOn w:val="a0"/>
    <w:link w:val="6"/>
    <w:semiHidden/>
    <w:rsid w:val="005D2B8C"/>
    <w:rPr>
      <w:rFonts w:ascii="Calibri" w:eastAsia="Calibri" w:hAnsi="Calibri" w:cs="Times New Roman"/>
      <w:sz w:val="32"/>
    </w:rPr>
  </w:style>
  <w:style w:type="character" w:customStyle="1" w:styleId="80">
    <w:name w:val="Заголовок 8 Знак"/>
    <w:basedOn w:val="a0"/>
    <w:link w:val="8"/>
    <w:rsid w:val="005D2B8C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4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C1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C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0C7B"/>
  </w:style>
  <w:style w:type="paragraph" w:styleId="aa">
    <w:name w:val="footer"/>
    <w:basedOn w:val="a"/>
    <w:link w:val="ab"/>
    <w:uiPriority w:val="99"/>
    <w:unhideWhenUsed/>
    <w:rsid w:val="009C0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0C7B"/>
  </w:style>
  <w:style w:type="character" w:customStyle="1" w:styleId="StrongEmphasis">
    <w:name w:val="Strong Emphasis"/>
    <w:uiPriority w:val="99"/>
    <w:rsid w:val="00CF2441"/>
    <w:rPr>
      <w:rFonts w:ascii="Times New Roman" w:eastAsia="Times New Roman" w:hAnsi="Times New Roman" w:cs="Times New Roman" w:hint="default"/>
      <w:b/>
      <w:bCs w:val="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54C11-8C18-4F9E-935E-97AA47DA1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1084</TotalTime>
  <Pages>23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cp:lastPrinted>2017-10-16T06:37:00Z</cp:lastPrinted>
  <dcterms:created xsi:type="dcterms:W3CDTF">2017-10-16T06:29:00Z</dcterms:created>
  <dcterms:modified xsi:type="dcterms:W3CDTF">2018-10-18T11:46:00Z</dcterms:modified>
</cp:coreProperties>
</file>