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Утверждаю:</w:t>
      </w:r>
    </w:p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Заведующий МДОУ «Детский сад «Солнышко»</w:t>
      </w:r>
    </w:p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________________________</w:t>
      </w:r>
      <w:r w:rsidR="00DA3A72" w:rsidRPr="00DA3A72">
        <w:rPr>
          <w:rFonts w:ascii="Times New Roman" w:hAnsi="Times New Roman" w:cs="Times New Roman"/>
          <w:sz w:val="20"/>
          <w:szCs w:val="20"/>
        </w:rPr>
        <w:t>Е.А. Филиппова</w:t>
      </w:r>
    </w:p>
    <w:p w:rsidR="00DA3A72" w:rsidRPr="00DA3A72" w:rsidRDefault="00DA3A72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«__»____________________2017г.</w:t>
      </w: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учебно-воспитательной работы на 2017-2018 учебный год</w:t>
      </w: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«Солнышко»</w:t>
      </w: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4E" w:rsidRDefault="0048754E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 МДОУ «Детский сад «Солнышко»</w:t>
      </w:r>
      <w:r>
        <w:rPr>
          <w:rFonts w:ascii="Times New Roman" w:hAnsi="Times New Roman" w:cs="Times New Roman"/>
          <w:b/>
          <w:sz w:val="28"/>
          <w:szCs w:val="28"/>
        </w:rPr>
        <w:br/>
        <w:t>на 2017-2018 учебный год</w:t>
      </w:r>
    </w:p>
    <w:p w:rsidR="000E193E" w:rsidRPr="004C60CE" w:rsidRDefault="000E193E" w:rsidP="004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b/>
          <w:sz w:val="28"/>
          <w:szCs w:val="28"/>
        </w:rPr>
        <w:t>Цель:</w:t>
      </w:r>
      <w:r w:rsidRPr="004C60CE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 всех участников образовательного процесса для разностороннего развития личности ребенка, сохранения и укрепления его физического и эмоционального здоровья, </w:t>
      </w:r>
      <w:r w:rsidR="00C64907" w:rsidRPr="004C60CE">
        <w:rPr>
          <w:rFonts w:ascii="Times New Roman" w:hAnsi="Times New Roman" w:cs="Times New Roman"/>
          <w:sz w:val="28"/>
          <w:szCs w:val="28"/>
        </w:rPr>
        <w:t>подготовки к жизни в современном обществе, обучению в школе.</w:t>
      </w:r>
    </w:p>
    <w:p w:rsidR="00C64907" w:rsidRPr="00455C46" w:rsidRDefault="00C64907" w:rsidP="004C6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4907" w:rsidRPr="00455C46" w:rsidRDefault="00C64907" w:rsidP="00455C4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>Сохранять и укреплять здоровье детей через формирование первичных представлений о здоровом образе жизни и правилах безопасного поведения.</w:t>
      </w:r>
    </w:p>
    <w:p w:rsidR="00C64907" w:rsidRPr="00455C46" w:rsidRDefault="00C64907" w:rsidP="00455C4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>Формировать экологическую культуру дошкольников, развивать любознательность и бережное отношение к окружающему миру в процессе исследовательской деятельности.</w:t>
      </w:r>
    </w:p>
    <w:p w:rsidR="00C64907" w:rsidRPr="00455C46" w:rsidRDefault="00C64907" w:rsidP="00455C46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 xml:space="preserve">Использовать возможности социального окружения, развивать взаимоотношения с социальными партнерами по вопросам духовно-нравственного воспитания дошкольников через </w:t>
      </w:r>
      <w:proofErr w:type="spellStart"/>
      <w:r w:rsidRPr="00455C46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455C46">
        <w:rPr>
          <w:rFonts w:ascii="Times New Roman" w:hAnsi="Times New Roman" w:cs="Times New Roman"/>
          <w:sz w:val="28"/>
          <w:szCs w:val="28"/>
        </w:rPr>
        <w:t>-туристическую деятельность.</w:t>
      </w:r>
    </w:p>
    <w:p w:rsidR="00C64907" w:rsidRPr="00455C46" w:rsidRDefault="00C64907" w:rsidP="004C6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C46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64907" w:rsidRPr="00455C46" w:rsidRDefault="00C64907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>Дошкольники здоровые, физически развитые, обладающие знаниями о здоровом образе жизни и безопасного поведения.</w:t>
      </w:r>
    </w:p>
    <w:p w:rsidR="00C64907" w:rsidRPr="00455C46" w:rsidRDefault="00C64907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>Дошкольники любознательные, инициативные, самостоятельные; владеющие представлениями о некоторых природных объектах, явлениях, закономерностях, начальными навыками экологически грамотного поведения в природе и быту.</w:t>
      </w:r>
    </w:p>
    <w:p w:rsidR="00C64907" w:rsidRPr="00455C46" w:rsidRDefault="00C64907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 xml:space="preserve">Дошкольники, обладающие позитивным отношением к окружающему миру, другим людям, самому себе; с уважением относящиеся к родителям, </w:t>
      </w:r>
      <w:r w:rsidR="00756C87" w:rsidRPr="00455C46">
        <w:rPr>
          <w:rFonts w:ascii="Times New Roman" w:hAnsi="Times New Roman" w:cs="Times New Roman"/>
          <w:sz w:val="28"/>
          <w:szCs w:val="28"/>
        </w:rPr>
        <w:t>друзьям, родному дому, своей малой и большой Родине;</w:t>
      </w:r>
      <w:r w:rsidR="004C60CE" w:rsidRPr="00455C46">
        <w:rPr>
          <w:rFonts w:ascii="Times New Roman" w:hAnsi="Times New Roman" w:cs="Times New Roman"/>
          <w:sz w:val="28"/>
          <w:szCs w:val="28"/>
        </w:rPr>
        <w:t xml:space="preserve"> владеющие системой знаний о русской национальной культуре.</w:t>
      </w:r>
    </w:p>
    <w:p w:rsidR="00CB5CA2" w:rsidRDefault="004C60CE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55C46">
        <w:rPr>
          <w:rFonts w:ascii="Times New Roman" w:hAnsi="Times New Roman" w:cs="Times New Roman"/>
          <w:sz w:val="28"/>
          <w:szCs w:val="28"/>
        </w:rPr>
        <w:t>Сформированы партнерские отношения с социальным окружением в области духовно-нравственного воспитания дошкольников.</w:t>
      </w:r>
    </w:p>
    <w:p w:rsidR="00CB5CA2" w:rsidRPr="00CB5CA2" w:rsidRDefault="00CB5CA2" w:rsidP="00CB5CA2"/>
    <w:p w:rsidR="00CB5CA2" w:rsidRDefault="00CB5CA2" w:rsidP="00CB5CA2"/>
    <w:p w:rsidR="004C60CE" w:rsidRDefault="004C60CE" w:rsidP="00CB5CA2">
      <w:pPr>
        <w:jc w:val="center"/>
      </w:pPr>
    </w:p>
    <w:p w:rsidR="00CB5CA2" w:rsidRDefault="00CB5CA2" w:rsidP="00CB5CA2">
      <w:pPr>
        <w:jc w:val="center"/>
      </w:pPr>
    </w:p>
    <w:p w:rsidR="00CB5CA2" w:rsidRDefault="00CB5CA2" w:rsidP="00CB5CA2">
      <w:pPr>
        <w:jc w:val="center"/>
      </w:pPr>
    </w:p>
    <w:p w:rsidR="00CB5CA2" w:rsidRPr="005579E2" w:rsidRDefault="00CB5CA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080"/>
        <w:gridCol w:w="2440"/>
        <w:gridCol w:w="2345"/>
      </w:tblGrid>
      <w:tr w:rsidR="007A4B8B" w:rsidTr="00956EFF">
        <w:trPr>
          <w:trHeight w:val="847"/>
        </w:trPr>
        <w:tc>
          <w:tcPr>
            <w:tcW w:w="706" w:type="dxa"/>
          </w:tcPr>
          <w:p w:rsidR="005579E2" w:rsidRPr="005579E2" w:rsidRDefault="005579E2" w:rsidP="00CB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9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76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5579E2" w:rsidTr="00143801">
        <w:trPr>
          <w:trHeight w:val="263"/>
        </w:trPr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Педсоветы</w:t>
            </w:r>
          </w:p>
        </w:tc>
      </w:tr>
      <w:tr w:rsidR="007A4B8B" w:rsidTr="00956EFF">
        <w:tc>
          <w:tcPr>
            <w:tcW w:w="706" w:type="dxa"/>
          </w:tcPr>
          <w:p w:rsidR="005579E2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99" w:type="dxa"/>
          </w:tcPr>
          <w:p w:rsidR="005579E2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новый учебный год</w:t>
            </w:r>
          </w:p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проведения: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летней оздоровительной работы.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2017-2018 учебный год.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Принятие решения.</w:t>
            </w:r>
          </w:p>
        </w:tc>
        <w:tc>
          <w:tcPr>
            <w:tcW w:w="2390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медсестра, воспитатели</w:t>
            </w: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76" w:type="dxa"/>
            <w:vAlign w:val="center"/>
          </w:tcPr>
          <w:p w:rsidR="005579E2" w:rsidRDefault="00390A86" w:rsidP="003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A4B8B" w:rsidTr="00956EFF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99" w:type="dxa"/>
          </w:tcPr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21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BB3" w:rsidRPr="00072BB3">
              <w:rPr>
                <w:rFonts w:ascii="Times New Roman" w:hAnsi="Times New Roman" w:cs="Times New Roman"/>
                <w:sz w:val="28"/>
                <w:szCs w:val="28"/>
              </w:rPr>
              <w:t>«От разнообразия форм к качеству воспитания. Экология для малышей»</w:t>
            </w:r>
          </w:p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подготовки: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4B4D0E" w:rsidRPr="007524A3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«Обзор программ по </w:t>
            </w:r>
            <w:proofErr w:type="gramStart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дошкольников в условиях реализации ФГОС ДО»</w:t>
            </w:r>
          </w:p>
          <w:p w:rsidR="00F91A98" w:rsidRPr="007524A3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«Построение работы по </w:t>
            </w:r>
            <w:proofErr w:type="gramStart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дошкольников»</w:t>
            </w:r>
          </w:p>
          <w:p w:rsidR="00F91A98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0D2">
              <w:rPr>
                <w:rFonts w:ascii="Times New Roman" w:hAnsi="Times New Roman" w:cs="Times New Roman"/>
                <w:sz w:val="28"/>
                <w:szCs w:val="28"/>
              </w:rPr>
              <w:t>Экологические наблюдения и эксперименты в мини-центре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4A3" w:rsidRDefault="007524A3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«Календарь природы: значение, виды, организация работы»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чтения:</w:t>
            </w:r>
          </w:p>
          <w:p w:rsidR="004B4D0E" w:rsidRPr="00F91A98" w:rsidRDefault="00F91A98" w:rsidP="004D692B">
            <w:pPr>
              <w:pStyle w:val="a3"/>
              <w:numPr>
                <w:ilvl w:val="0"/>
                <w:numId w:val="7"/>
              </w:numPr>
              <w:ind w:left="4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98">
              <w:rPr>
                <w:rFonts w:ascii="Times New Roman" w:hAnsi="Times New Roman" w:cs="Times New Roman"/>
                <w:sz w:val="28"/>
                <w:szCs w:val="28"/>
              </w:rPr>
              <w:t>«Воспитание дошкольников через приобщение к природе»</w:t>
            </w:r>
          </w:p>
          <w:p w:rsidR="00F91A98" w:rsidRPr="00F91A98" w:rsidRDefault="00F91A98" w:rsidP="004D692B">
            <w:pPr>
              <w:pStyle w:val="a3"/>
              <w:numPr>
                <w:ilvl w:val="0"/>
                <w:numId w:val="7"/>
              </w:numPr>
              <w:ind w:left="4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3AFD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группы как компонент экологического воспитания дошкольников</w:t>
            </w:r>
            <w:r w:rsidRPr="00F91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B4D0E" w:rsidRPr="004B4D0E" w:rsidRDefault="004B4D0E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(средняя-подготовительные группы).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стенгазет:</w:t>
            </w:r>
          </w:p>
          <w:p w:rsidR="004B4D0E" w:rsidRPr="004B4D0E" w:rsidRDefault="004B4D0E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«Экологическая газета»</w:t>
            </w:r>
          </w:p>
          <w:p w:rsidR="00390A86" w:rsidRPr="00AA7096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контроль: </w:t>
            </w: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в ДОУ по </w:t>
            </w:r>
            <w:proofErr w:type="gramStart"/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 w:rsidRPr="004B4D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воспитанию»</w:t>
            </w:r>
          </w:p>
        </w:tc>
        <w:tc>
          <w:tcPr>
            <w:tcW w:w="2390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В.И.</w:t>
            </w: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FD" w:rsidRDefault="00333AF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FD" w:rsidRDefault="00333AF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76" w:type="dxa"/>
          </w:tcPr>
          <w:p w:rsidR="00390A8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7A4B8B" w:rsidTr="00956EFF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099" w:type="dxa"/>
          </w:tcPr>
          <w:p w:rsidR="00390A86" w:rsidRPr="00D366E0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21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6E0" w:rsidRPr="00D366E0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– приоритетное направление современного процесса образования»</w:t>
            </w:r>
          </w:p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подготовки:</w:t>
            </w:r>
          </w:p>
          <w:p w:rsidR="00AA7096" w:rsidRDefault="00AA709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по </w:t>
            </w:r>
            <w:proofErr w:type="gramStart"/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патриотическому</w:t>
            </w:r>
            <w:proofErr w:type="gramEnd"/>
            <w:r w:rsidRPr="003C714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дошкольников»</w:t>
            </w:r>
          </w:p>
          <w:p w:rsidR="003C7147" w:rsidRPr="003C7147" w:rsidRDefault="003C7147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«Музейная педагогика и духовно-нравственное воспитание дошкольников»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714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дошкольников посредством </w:t>
            </w:r>
            <w:r w:rsidR="00E745F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BC8">
              <w:rPr>
                <w:rFonts w:ascii="Times New Roman" w:hAnsi="Times New Roman" w:cs="Times New Roman"/>
                <w:sz w:val="28"/>
                <w:szCs w:val="28"/>
              </w:rPr>
              <w:t>Что такое толерантность и как ее воспитывать у дошкольников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096" w:rsidRDefault="00AA709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чтения:</w:t>
            </w:r>
          </w:p>
          <w:p w:rsidR="00AA7096" w:rsidRPr="00AA7096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7147">
              <w:rPr>
                <w:rFonts w:ascii="Times New Roman" w:hAnsi="Times New Roman" w:cs="Times New Roman"/>
                <w:sz w:val="28"/>
                <w:szCs w:val="28"/>
              </w:rPr>
              <w:t>Патриотические чувства как компонент нравственного воспитания</w:t>
            </w: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147" w:rsidRDefault="00AA709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Фотовыставка: </w:t>
            </w:r>
          </w:p>
          <w:p w:rsidR="00390A8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группы по </w:t>
            </w:r>
            <w:proofErr w:type="gramStart"/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патриотическому</w:t>
            </w:r>
            <w:proofErr w:type="gramEnd"/>
            <w:r w:rsidRPr="00AA709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воспитанию»</w:t>
            </w:r>
          </w:p>
        </w:tc>
        <w:tc>
          <w:tcPr>
            <w:tcW w:w="2390" w:type="dxa"/>
          </w:tcPr>
          <w:p w:rsidR="00390A86" w:rsidRDefault="00390A86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E745F7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E745F7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E745F7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E745F7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E745F7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В.И.</w:t>
            </w: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садовых групп</w:t>
            </w:r>
          </w:p>
        </w:tc>
        <w:tc>
          <w:tcPr>
            <w:tcW w:w="2376" w:type="dxa"/>
          </w:tcPr>
          <w:p w:rsidR="00390A86" w:rsidRDefault="003C714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4B8B" w:rsidTr="00956EFF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9" w:type="dxa"/>
          </w:tcPr>
          <w:p w:rsidR="00390A86" w:rsidRPr="000E1E22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0E1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1E22" w:rsidRPr="000E1E22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взаимодействия детского сада и семьи»</w:t>
            </w:r>
          </w:p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подготовки:</w:t>
            </w:r>
          </w:p>
          <w:p w:rsidR="00863BC8" w:rsidRDefault="00863BC8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863BC8" w:rsidRPr="00863BC8" w:rsidRDefault="00863BC8" w:rsidP="004D692B">
            <w:pPr>
              <w:pStyle w:val="a3"/>
              <w:numPr>
                <w:ilvl w:val="0"/>
                <w:numId w:val="11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63B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A91">
              <w:rPr>
                <w:rFonts w:ascii="Times New Roman" w:hAnsi="Times New Roman" w:cs="Times New Roman"/>
                <w:sz w:val="28"/>
                <w:szCs w:val="28"/>
              </w:rPr>
              <w:t>Формы работы с семьями</w:t>
            </w:r>
            <w:r w:rsidR="00E745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E745F7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="00E745F7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863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BC8" w:rsidRPr="00863BC8" w:rsidRDefault="00863BC8" w:rsidP="004D692B">
            <w:pPr>
              <w:pStyle w:val="a3"/>
              <w:numPr>
                <w:ilvl w:val="0"/>
                <w:numId w:val="11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63B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A9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детском саду в нетрадиционной форме</w:t>
            </w:r>
            <w:r w:rsidRPr="00863B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BC8" w:rsidRPr="00863BC8" w:rsidRDefault="00863BC8" w:rsidP="004D692B">
            <w:pPr>
              <w:pStyle w:val="a3"/>
              <w:numPr>
                <w:ilvl w:val="0"/>
                <w:numId w:val="11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63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«Родительский уголок – эффективная форма работы с родителями»</w:t>
            </w:r>
          </w:p>
          <w:p w:rsidR="00C81A91" w:rsidRDefault="00C81A91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Психолого-педагогические чтения: </w:t>
            </w:r>
          </w:p>
          <w:p w:rsidR="00C81A91" w:rsidRPr="00C81A91" w:rsidRDefault="00C81A91" w:rsidP="004D692B">
            <w:pPr>
              <w:pStyle w:val="a3"/>
              <w:numPr>
                <w:ilvl w:val="0"/>
                <w:numId w:val="12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C81A91">
              <w:rPr>
                <w:rFonts w:ascii="Times New Roman" w:hAnsi="Times New Roman" w:cs="Times New Roman"/>
                <w:sz w:val="28"/>
                <w:szCs w:val="28"/>
              </w:rPr>
              <w:t>«Функции семьи»</w:t>
            </w:r>
          </w:p>
          <w:p w:rsidR="00863BC8" w:rsidRDefault="00863BC8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родителей:</w:t>
            </w:r>
          </w:p>
          <w:p w:rsidR="00863BC8" w:rsidRPr="00863BC8" w:rsidRDefault="00863BC8" w:rsidP="004D692B">
            <w:pPr>
              <w:pStyle w:val="a3"/>
              <w:numPr>
                <w:ilvl w:val="0"/>
                <w:numId w:val="10"/>
              </w:numPr>
              <w:ind w:left="35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63BC8"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работой детского сада»</w:t>
            </w:r>
          </w:p>
          <w:p w:rsidR="00390A86" w:rsidRDefault="00863BC8" w:rsidP="0086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групповых родительских уголков</w:t>
            </w:r>
          </w:p>
        </w:tc>
        <w:tc>
          <w:tcPr>
            <w:tcW w:w="2390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В.И.</w:t>
            </w: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91" w:rsidRDefault="00C81A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76" w:type="dxa"/>
          </w:tcPr>
          <w:p w:rsidR="00390A86" w:rsidRDefault="00863BC8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7A4B8B" w:rsidTr="00956EFF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099" w:type="dxa"/>
          </w:tcPr>
          <w:p w:rsidR="00390A86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2017-2018 учебного года.</w:t>
            </w:r>
          </w:p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90A86" w:rsidRPr="00B77369" w:rsidRDefault="00390A86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Вступитель</w:t>
            </w:r>
            <w:r w:rsidR="00B77369" w:rsidRPr="00B77369">
              <w:rPr>
                <w:rFonts w:ascii="Times New Roman" w:hAnsi="Times New Roman" w:cs="Times New Roman"/>
                <w:sz w:val="28"/>
                <w:szCs w:val="28"/>
              </w:rPr>
              <w:t>ное слово заведующего МДОУ Е.А. </w:t>
            </w: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Филипповой</w:t>
            </w:r>
            <w:r w:rsidR="00B77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учебно-воспитательной работы. Оценка сформированности предпосылок к УУД.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оздоровительной работы МДОУ за год.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учителя-логопеда.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инструктора по физкультуре.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музыкального руководителя.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по ООП во всех возрастных группах.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Представление плана летней оздоровительной работы на 2018г.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Перспективы на 2018-2019 учебный год.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решения педсовета.</w:t>
            </w:r>
          </w:p>
        </w:tc>
        <w:tc>
          <w:tcPr>
            <w:tcW w:w="2390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Pr="009213BD" w:rsidRDefault="009213BD" w:rsidP="00CB5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390A86" w:rsidRDefault="00F527F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79E2" w:rsidTr="004F3C60"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7A4B8B" w:rsidTr="00956EFF">
        <w:tc>
          <w:tcPr>
            <w:tcW w:w="706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F918D7" w:rsidRDefault="00F918D7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связной речи детей в образовательной деятельности по ознакомлению с сезонными явлениями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</w:t>
            </w:r>
          </w:p>
          <w:p w:rsidR="006B4E91" w:rsidRDefault="006B4E91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8D7" w:rsidRDefault="005D40D2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8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творческих гостиных</w:t>
            </w:r>
            <w:r w:rsidR="008C579A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D2" w:rsidRDefault="005D40D2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801">
              <w:rPr>
                <w:rFonts w:ascii="Times New Roman" w:hAnsi="Times New Roman" w:cs="Times New Roman"/>
                <w:sz w:val="28"/>
                <w:szCs w:val="28"/>
              </w:rPr>
              <w:t>ФЭМП дошкольников с использованием инновационных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801" w:rsidRDefault="00143801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дошкольника – миф или реальность»</w:t>
            </w:r>
          </w:p>
          <w:p w:rsidR="00217E1A" w:rsidRPr="006B4E91" w:rsidRDefault="00217E1A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E91">
              <w:rPr>
                <w:rFonts w:ascii="Times New Roman" w:hAnsi="Times New Roman" w:cs="Times New Roman"/>
                <w:sz w:val="28"/>
                <w:szCs w:val="28"/>
              </w:rPr>
              <w:t>Оптимизация игровой деятельности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43801" w:rsidRDefault="0014380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E2" w:rsidTr="004F3C60"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 чтения</w:t>
            </w:r>
          </w:p>
        </w:tc>
      </w:tr>
      <w:tr w:rsidR="007A4B8B" w:rsidTr="00956EFF">
        <w:tc>
          <w:tcPr>
            <w:tcW w:w="706" w:type="dxa"/>
          </w:tcPr>
          <w:p w:rsidR="005579E2" w:rsidRDefault="002B044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99" w:type="dxa"/>
          </w:tcPr>
          <w:p w:rsidR="005579E2" w:rsidRDefault="00F918D7" w:rsidP="004D692B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40D2"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организации НОД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D2" w:rsidRDefault="005D40D2" w:rsidP="004D692B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«Способы выхода из конфликтных ситуаций в работе с семьей»</w:t>
            </w:r>
          </w:p>
          <w:p w:rsidR="005D40D2" w:rsidRPr="00F918D7" w:rsidRDefault="005D40D2" w:rsidP="004D692B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личностно-ориентированного взаимодействия воспитателя с детьми»</w:t>
            </w:r>
          </w:p>
        </w:tc>
        <w:tc>
          <w:tcPr>
            <w:tcW w:w="2390" w:type="dxa"/>
          </w:tcPr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745F7" w:rsidRDefault="00E745F7" w:rsidP="00E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745F7" w:rsidRDefault="00E745F7" w:rsidP="00E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9E2" w:rsidRP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76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446" w:rsidTr="002B0446">
        <w:trPr>
          <w:trHeight w:val="379"/>
        </w:trPr>
        <w:tc>
          <w:tcPr>
            <w:tcW w:w="9571" w:type="dxa"/>
            <w:gridSpan w:val="4"/>
          </w:tcPr>
          <w:p w:rsidR="002B0446" w:rsidRPr="002B0446" w:rsidRDefault="002B0446" w:rsidP="002B044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4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2B0446" w:rsidTr="00E745F7">
        <w:tc>
          <w:tcPr>
            <w:tcW w:w="706" w:type="dxa"/>
          </w:tcPr>
          <w:p w:rsidR="002B0446" w:rsidRDefault="002B044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99" w:type="dxa"/>
          </w:tcPr>
          <w:p w:rsidR="002B0446" w:rsidRDefault="002B0446" w:rsidP="002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161">
              <w:rPr>
                <w:rFonts w:ascii="Times New Roman" w:hAnsi="Times New Roman" w:cs="Times New Roman"/>
                <w:sz w:val="28"/>
                <w:szCs w:val="28"/>
              </w:rPr>
              <w:t>«Поддержка и воспитание детской индивидуальности и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2B0446" w:rsidRPr="00087161" w:rsidRDefault="002B0446" w:rsidP="004D692B">
            <w:pPr>
              <w:pStyle w:val="a3"/>
              <w:numPr>
                <w:ilvl w:val="0"/>
                <w:numId w:val="48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161"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 w:rsidRPr="0008716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B0446" w:rsidRDefault="002B0446" w:rsidP="004D692B">
            <w:pPr>
              <w:pStyle w:val="a3"/>
              <w:numPr>
                <w:ilvl w:val="0"/>
                <w:numId w:val="48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87161"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  <w:p w:rsidR="00E745F7" w:rsidRDefault="00E745F7" w:rsidP="00E745F7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«Достижение целевых ориентиров детей раннего возраста»:</w:t>
            </w:r>
          </w:p>
          <w:p w:rsidR="00E745F7" w:rsidRPr="00087161" w:rsidRDefault="00E745F7" w:rsidP="004D692B">
            <w:pPr>
              <w:pStyle w:val="a3"/>
              <w:numPr>
                <w:ilvl w:val="0"/>
                <w:numId w:val="48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2390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76" w:type="dxa"/>
          </w:tcPr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2B0446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7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9C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2B0446" w:rsidTr="009636ED">
        <w:tc>
          <w:tcPr>
            <w:tcW w:w="9571" w:type="dxa"/>
            <w:gridSpan w:val="4"/>
          </w:tcPr>
          <w:p w:rsidR="002B0446" w:rsidRPr="00FD11EC" w:rsidRDefault="002B0446" w:rsidP="002B044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</w:tr>
      <w:tr w:rsidR="002B0446" w:rsidTr="00956EFF">
        <w:tc>
          <w:tcPr>
            <w:tcW w:w="706" w:type="dxa"/>
          </w:tcPr>
          <w:p w:rsidR="002B0446" w:rsidRDefault="00F61DFE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99" w:type="dxa"/>
          </w:tcPr>
          <w:p w:rsidR="002B0446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Выбор темы по самообразованию </w:t>
            </w:r>
          </w:p>
          <w:p w:rsidR="002B0446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Подбор психолого-педагогической литературы.</w:t>
            </w:r>
          </w:p>
          <w:p w:rsidR="002B0446" w:rsidRPr="004F25B3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Внедрение результатов деятельности по са</w:t>
            </w:r>
            <w:r w:rsidR="004F25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мообразованию в практику работы</w:t>
            </w:r>
          </w:p>
        </w:tc>
        <w:tc>
          <w:tcPr>
            <w:tcW w:w="2390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76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11EC" w:rsidTr="009636ED">
        <w:tc>
          <w:tcPr>
            <w:tcW w:w="9571" w:type="dxa"/>
            <w:gridSpan w:val="4"/>
          </w:tcPr>
          <w:p w:rsidR="00FD11EC" w:rsidRPr="00FD11EC" w:rsidRDefault="00FD11EC" w:rsidP="004628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Изучение, о</w:t>
            </w: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бобщение и распространение </w:t>
            </w:r>
            <w:r w:rsidR="0046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передового педагогического опыта</w:t>
            </w:r>
          </w:p>
        </w:tc>
      </w:tr>
      <w:tr w:rsidR="004F25B3" w:rsidTr="00956EFF">
        <w:tc>
          <w:tcPr>
            <w:tcW w:w="70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99" w:type="dxa"/>
          </w:tcPr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педагогов в работе ГМО и ГТГ</w:t>
            </w:r>
          </w:p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семинарах </w:t>
            </w:r>
          </w:p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Ярмарке социально-педагогических инноваций, августовской конференции</w:t>
            </w:r>
          </w:p>
          <w:p w:rsidR="004F25B3" w:rsidRPr="00FD11EC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Презентация работы по самообразованию за год</w:t>
            </w:r>
          </w:p>
        </w:tc>
        <w:tc>
          <w:tcPr>
            <w:tcW w:w="2390" w:type="dxa"/>
            <w:vAlign w:val="center"/>
          </w:tcPr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76" w:type="dxa"/>
            <w:vAlign w:val="center"/>
          </w:tcPr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9636ED">
        <w:tc>
          <w:tcPr>
            <w:tcW w:w="9571" w:type="dxa"/>
            <w:gridSpan w:val="4"/>
          </w:tcPr>
          <w:p w:rsidR="004F25B3" w:rsidRPr="00FD11EC" w:rsidRDefault="004F25B3" w:rsidP="00FD11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творческой группы</w:t>
            </w:r>
          </w:p>
        </w:tc>
      </w:tr>
      <w:tr w:rsidR="004F25B3" w:rsidTr="009636ED">
        <w:tc>
          <w:tcPr>
            <w:tcW w:w="706" w:type="dxa"/>
            <w:shd w:val="clear" w:color="auto" w:fill="auto"/>
          </w:tcPr>
          <w:p w:rsidR="004F25B3" w:rsidRDefault="009636E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099" w:type="dxa"/>
            <w:shd w:val="clear" w:color="auto" w:fill="auto"/>
          </w:tcPr>
          <w:p w:rsidR="004F25B3" w:rsidRDefault="009636ED" w:rsidP="00FD11EC">
            <w:pPr>
              <w:suppressAutoHyphens/>
              <w:ind w:left="5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«Духовно-нравственное воспитание дошкольников в процессе ознакомления с родным краем в условиях взаимодействия с социальными партнерами»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F25B3" w:rsidRDefault="009636ED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старшей-подготовительных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F25B3" w:rsidRDefault="009636ED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4F3C60">
        <w:tc>
          <w:tcPr>
            <w:tcW w:w="9571" w:type="dxa"/>
            <w:gridSpan w:val="4"/>
          </w:tcPr>
          <w:p w:rsidR="004F25B3" w:rsidRPr="005579E2" w:rsidRDefault="004F25B3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8C579A"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семинары-практикумы</w:t>
            </w:r>
          </w:p>
        </w:tc>
      </w:tr>
      <w:tr w:rsidR="004F25B3" w:rsidTr="00956EFF">
        <w:tc>
          <w:tcPr>
            <w:tcW w:w="70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4F25B3" w:rsidRDefault="008C579A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дошкольниками»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«Экскурсии как форма организации краеведческой работы с дошкольниками»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детьми, имеющими речевые нарушения»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«Украшение зала к военным праздникам»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мелкой моторики у детей в первой младшей группе с использованием фольклора»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Pr="008C579A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палочек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формированию ФЭМП у старших дошкольников»</w:t>
            </w:r>
          </w:p>
        </w:tc>
        <w:tc>
          <w:tcPr>
            <w:tcW w:w="2390" w:type="dxa"/>
          </w:tcPr>
          <w:p w:rsidR="004F25B3" w:rsidRDefault="008C579A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  <w:p w:rsidR="006B4E91" w:rsidRDefault="006B4E91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E91" w:rsidRDefault="006B4E91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237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B3" w:rsidTr="009C0C7B">
        <w:trPr>
          <w:trHeight w:val="508"/>
        </w:trPr>
        <w:tc>
          <w:tcPr>
            <w:tcW w:w="9571" w:type="dxa"/>
            <w:gridSpan w:val="4"/>
          </w:tcPr>
          <w:p w:rsidR="004F25B3" w:rsidRPr="00BB48B2" w:rsidRDefault="004F25B3" w:rsidP="00BB48B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4F25B3" w:rsidTr="00956EFF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99" w:type="dxa"/>
          </w:tcPr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«Лесное чудо»</w:t>
            </w:r>
          </w:p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елочка!»</w:t>
            </w:r>
          </w:p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помним!» (открытки к 9 Мая)</w:t>
            </w:r>
          </w:p>
        </w:tc>
        <w:tc>
          <w:tcPr>
            <w:tcW w:w="239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7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F25B3" w:rsidTr="00956EFF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99" w:type="dxa"/>
          </w:tcPr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готовности групп к новому учебному году</w:t>
            </w:r>
          </w:p>
        </w:tc>
        <w:tc>
          <w:tcPr>
            <w:tcW w:w="239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37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25B3" w:rsidTr="00956EFF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099" w:type="dxa"/>
          </w:tcPr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групповых прогулочных участков</w:t>
            </w:r>
          </w:p>
        </w:tc>
        <w:tc>
          <w:tcPr>
            <w:tcW w:w="239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37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F25B3" w:rsidTr="004F3C60">
        <w:tc>
          <w:tcPr>
            <w:tcW w:w="9571" w:type="dxa"/>
            <w:gridSpan w:val="4"/>
          </w:tcPr>
          <w:p w:rsidR="004F25B3" w:rsidRPr="005579E2" w:rsidRDefault="004F25B3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</w:t>
            </w:r>
          </w:p>
        </w:tc>
      </w:tr>
      <w:tr w:rsidR="004F25B3" w:rsidTr="00956EFF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99" w:type="dxa"/>
          </w:tcPr>
          <w:p w:rsidR="004F25B3" w:rsidRPr="00A167F7" w:rsidRDefault="004F25B3" w:rsidP="00A167F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7F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Коллективные совещания</w:t>
            </w:r>
          </w:p>
          <w:p w:rsidR="004F25B3" w:rsidRDefault="004F25B3" w:rsidP="004D692B">
            <w:pPr>
              <w:numPr>
                <w:ilvl w:val="0"/>
                <w:numId w:val="15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Инструктаж по технике безопасности</w:t>
            </w:r>
          </w:p>
          <w:p w:rsidR="004F25B3" w:rsidRDefault="004F25B3" w:rsidP="004D692B">
            <w:pPr>
              <w:numPr>
                <w:ilvl w:val="0"/>
                <w:numId w:val="15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Инструктаж по охране жизни и здоровья детей</w:t>
            </w:r>
          </w:p>
          <w:p w:rsidR="004F25B3" w:rsidRDefault="004F25B3" w:rsidP="004D692B">
            <w:pPr>
              <w:numPr>
                <w:ilvl w:val="0"/>
                <w:numId w:val="15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Инструктаж по пожарной безопасности. </w:t>
            </w:r>
          </w:p>
          <w:p w:rsidR="004F25B3" w:rsidRPr="00A167F7" w:rsidRDefault="004F25B3" w:rsidP="004D692B">
            <w:pPr>
              <w:numPr>
                <w:ilvl w:val="0"/>
                <w:numId w:val="15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Инструктаж по организации и проведению детских праздников.</w:t>
            </w:r>
          </w:p>
        </w:tc>
        <w:tc>
          <w:tcPr>
            <w:tcW w:w="2390" w:type="dxa"/>
            <w:vAlign w:val="center"/>
          </w:tcPr>
          <w:p w:rsidR="004F25B3" w:rsidRDefault="004F25B3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76" w:type="dxa"/>
            <w:vAlign w:val="center"/>
          </w:tcPr>
          <w:p w:rsidR="004F25B3" w:rsidRDefault="004F25B3" w:rsidP="00A1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956EFF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4F25B3" w:rsidRPr="00A167F7" w:rsidRDefault="004F25B3" w:rsidP="00A167F7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7F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Производственные совещания</w:t>
            </w:r>
          </w:p>
          <w:p w:rsidR="004F25B3" w:rsidRDefault="004F25B3" w:rsidP="004D692B">
            <w:pPr>
              <w:numPr>
                <w:ilvl w:val="0"/>
                <w:numId w:val="16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Планерка административно-хозяйственной группы.</w:t>
            </w:r>
          </w:p>
          <w:p w:rsidR="004F25B3" w:rsidRDefault="004F25B3" w:rsidP="004D692B">
            <w:pPr>
              <w:numPr>
                <w:ilvl w:val="0"/>
                <w:numId w:val="16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Совещание по учету заболеваемости.</w:t>
            </w:r>
          </w:p>
          <w:p w:rsidR="004F25B3" w:rsidRDefault="004F25B3" w:rsidP="004D692B">
            <w:pPr>
              <w:numPr>
                <w:ilvl w:val="0"/>
                <w:numId w:val="16"/>
              </w:numPr>
              <w:suppressAutoHyphens/>
              <w:ind w:left="6" w:hanging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 соблюдение режима дня.</w:t>
            </w:r>
          </w:p>
          <w:p w:rsidR="004F25B3" w:rsidRDefault="004F25B3" w:rsidP="00A167F7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Санитарные нормы и правила в д/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0" w:type="dxa"/>
            <w:vAlign w:val="center"/>
          </w:tcPr>
          <w:p w:rsidR="004F25B3" w:rsidRDefault="004F25B3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76" w:type="dxa"/>
            <w:vAlign w:val="center"/>
          </w:tcPr>
          <w:p w:rsidR="004F25B3" w:rsidRDefault="004F25B3" w:rsidP="00A1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579E2" w:rsidRPr="005579E2" w:rsidRDefault="005579E2" w:rsidP="00CB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E2" w:rsidRPr="005579E2" w:rsidRDefault="006B4E91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579E2" w:rsidRPr="005579E2">
        <w:rPr>
          <w:rFonts w:ascii="Times New Roman" w:hAnsi="Times New Roman" w:cs="Times New Roman"/>
          <w:b/>
          <w:sz w:val="28"/>
          <w:szCs w:val="28"/>
        </w:rPr>
        <w:t>оспитательно</w:t>
      </w:r>
      <w:proofErr w:type="spellEnd"/>
      <w:r w:rsidR="005579E2" w:rsidRPr="005579E2">
        <w:rPr>
          <w:rFonts w:ascii="Times New Roman" w:hAnsi="Times New Roman" w:cs="Times New Roman"/>
          <w:b/>
          <w:sz w:val="28"/>
          <w:szCs w:val="28"/>
        </w:rPr>
        <w:t>-образовательная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077"/>
        <w:gridCol w:w="33"/>
        <w:gridCol w:w="2393"/>
        <w:gridCol w:w="17"/>
        <w:gridCol w:w="2376"/>
      </w:tblGrid>
      <w:tr w:rsidR="005579E2" w:rsidTr="00956EFF">
        <w:trPr>
          <w:cantSplit/>
        </w:trPr>
        <w:tc>
          <w:tcPr>
            <w:tcW w:w="675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gridSpan w:val="2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gridSpan w:val="2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A4B8B" w:rsidTr="00956EFF">
        <w:trPr>
          <w:cantSplit/>
          <w:trHeight w:val="459"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5"/>
            <w:vAlign w:val="center"/>
          </w:tcPr>
          <w:p w:rsidR="007A4B8B" w:rsidRPr="007A4B8B" w:rsidRDefault="007A4B8B" w:rsidP="006A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  <w:gridSpan w:val="2"/>
          </w:tcPr>
          <w:p w:rsidR="007A4B8B" w:rsidRP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Оптимизация режима</w:t>
            </w:r>
          </w:p>
          <w:p w:rsidR="007A4B8B" w:rsidRPr="007A4B8B" w:rsidRDefault="007A4B8B" w:rsidP="004D692B">
            <w:pPr>
              <w:pStyle w:val="a3"/>
              <w:numPr>
                <w:ilvl w:val="0"/>
                <w:numId w:val="18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жизни детей в адаптационный период, создание комфортного режима.</w:t>
            </w:r>
          </w:p>
          <w:p w:rsidR="007A4B8B" w:rsidRPr="007A4B8B" w:rsidRDefault="007A4B8B" w:rsidP="004D692B">
            <w:pPr>
              <w:pStyle w:val="a3"/>
              <w:numPr>
                <w:ilvl w:val="0"/>
                <w:numId w:val="18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Соблюдение</w:t>
            </w:r>
            <w:r w:rsidRPr="007A4B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оптимальной нагрузки на ребенка с учетом возрастных и индивидуальных особенностей.</w:t>
            </w:r>
          </w:p>
        </w:tc>
        <w:tc>
          <w:tcPr>
            <w:tcW w:w="2393" w:type="dxa"/>
            <w:vAlign w:val="center"/>
          </w:tcPr>
          <w:p w:rsidR="007A4B8B" w:rsidRDefault="007A4B8B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7A4B8B" w:rsidRDefault="007A4B8B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  <w:gridSpan w:val="2"/>
          </w:tcPr>
          <w:p w:rsid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Организация </w:t>
            </w:r>
          </w:p>
          <w:p w:rsidR="007A4B8B" w:rsidRP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двигательного режима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Физкультурные занятия.</w:t>
            </w:r>
          </w:p>
          <w:p w:rsidR="007A4B8B" w:rsidRDefault="007A4B8B" w:rsidP="007A4B8B">
            <w:p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Гимнастика после дневного сна.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Прогулки с включением подвижных игровых упражнений.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Музыкально-ритмические занятия.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Спортивный досуг.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Гимнастика для глаз.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Пальчиковая гимнастика.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Оздоровительный бег (средняя, старшая, подготовительная группы)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Охрана физического здоровья</w:t>
            </w:r>
          </w:p>
          <w:p w:rsidR="007A4B8B" w:rsidRPr="0025518C" w:rsidRDefault="0025518C" w:rsidP="004D692B">
            <w:pPr>
              <w:numPr>
                <w:ilvl w:val="0"/>
                <w:numId w:val="20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Использование приемов релаксации: минуты тишины, музыкальные паузы.</w:t>
            </w:r>
          </w:p>
        </w:tc>
        <w:tc>
          <w:tcPr>
            <w:tcW w:w="2393" w:type="dxa"/>
          </w:tcPr>
          <w:p w:rsidR="0025518C" w:rsidRDefault="0025518C" w:rsidP="002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2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Профилактика заболеваемости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Массаж «9 волшебных точек» по методике А.А. Уманской.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Дыхательная гимнастика в игровой форме.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Оздоровление фитонцидами — лук, чеснок.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Ароматизация помещений: чесночные бусы.</w:t>
            </w:r>
          </w:p>
          <w:p w:rsidR="007A4B8B" w:rsidRP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Витаминотерапия.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медработник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в день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Закаливание с учетом состояния здоровья ребенка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Воздушные ванны (облегченная одежда, одежда соответствует сезону года).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Прогулки на воздухе.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Обширное умывание.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Контрастное обливание ног.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с водой.</w:t>
            </w:r>
          </w:p>
          <w:p w:rsidR="007A4B8B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Хождение босиком по траве.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после сна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6A1E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с детьми, имеющими плоскостопие, нарушение осанки</w:t>
            </w:r>
          </w:p>
          <w:p w:rsidR="007A4B8B" w:rsidRPr="006A1EAB" w:rsidRDefault="006A1EAB" w:rsidP="004D692B">
            <w:pPr>
              <w:pStyle w:val="a3"/>
              <w:numPr>
                <w:ilvl w:val="0"/>
                <w:numId w:val="23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Корригирующая гимнастика.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ФК, 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6A1EAB" w:rsidTr="00956EFF">
        <w:trPr>
          <w:cantSplit/>
          <w:trHeight w:val="503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медико-педагогического консилиума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групп коррекции детей с физическими, психическими и речевыми нарушениями.</w:t>
            </w:r>
          </w:p>
        </w:tc>
        <w:tc>
          <w:tcPr>
            <w:tcW w:w="2393" w:type="dxa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Динамика развития детей, имеющих физическое, психическое и речевые нарушения.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 результатов работы в коррекционных группах за год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1EAB" w:rsidTr="00956EFF">
        <w:trPr>
          <w:cantSplit/>
          <w:trHeight w:val="477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центра мониторинга качества образования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numPr>
                <w:ilvl w:val="0"/>
                <w:numId w:val="25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Сбор информации об итогах  диагностического обследования детей всех возрастных групп. Определение направлений деятельности педагогов.</w:t>
            </w:r>
          </w:p>
        </w:tc>
        <w:tc>
          <w:tcPr>
            <w:tcW w:w="2393" w:type="dxa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numPr>
                <w:ilvl w:val="0"/>
                <w:numId w:val="26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Подведение итогов промежуточного диагностирования воспитанников.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Выявление изменений в развитии детей по результатам итогового диагностического обследования. 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AB" w:rsidTr="00956EFF">
        <w:trPr>
          <w:cantSplit/>
          <w:trHeight w:val="427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с одаренными детьми и детьми с ОВЗ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Диагностика, выявление детей с высоким уровнем развития; выявление детей с ОВЗ</w:t>
            </w:r>
          </w:p>
        </w:tc>
        <w:tc>
          <w:tcPr>
            <w:tcW w:w="2393" w:type="dxa"/>
            <w:vMerge w:val="restart"/>
            <w:vAlign w:val="center"/>
          </w:tcPr>
          <w:p w:rsidR="005D2B8C" w:rsidRDefault="005D2B8C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Составление индивидуальных программ развития, индивидуальных маршрутов сопровождения.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Отслеживание и анализ результатов развития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 по запросу педагогов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5E08" w:rsidTr="00956EFF">
        <w:trPr>
          <w:cantSplit/>
          <w:trHeight w:val="405"/>
        </w:trPr>
        <w:tc>
          <w:tcPr>
            <w:tcW w:w="675" w:type="dxa"/>
            <w:vMerge w:val="restart"/>
          </w:tcPr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5"/>
            <w:vAlign w:val="center"/>
          </w:tcPr>
          <w:p w:rsidR="00B95E08" w:rsidRPr="005D2B8C" w:rsidRDefault="00B95E08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Праздники и развлечения</w:t>
            </w:r>
          </w:p>
        </w:tc>
      </w:tr>
      <w:tr w:rsidR="00B95E08" w:rsidTr="00956EFF">
        <w:trPr>
          <w:cantSplit/>
        </w:trPr>
        <w:tc>
          <w:tcPr>
            <w:tcW w:w="675" w:type="dxa"/>
            <w:vMerge/>
          </w:tcPr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знаний»;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«Новый год»;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защитника Отечества»;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«Масленица»;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«Мамин день»;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Земли»;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Победы»;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Выпускной бал;</w:t>
            </w:r>
          </w:p>
          <w:p w:rsidR="00B95E08" w:rsidRPr="006A1EAB" w:rsidRDefault="00B95E08" w:rsidP="004D692B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Еженедельные досуги и развлечения по возрастным группам</w:t>
            </w:r>
          </w:p>
        </w:tc>
        <w:tc>
          <w:tcPr>
            <w:tcW w:w="2393" w:type="dxa"/>
            <w:vAlign w:val="center"/>
          </w:tcPr>
          <w:p w:rsidR="00B95E08" w:rsidRDefault="00B95E08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B95E08" w:rsidRDefault="00B95E08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 w:val="restart"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  <w:vAlign w:val="center"/>
          </w:tcPr>
          <w:p w:rsidR="0024040D" w:rsidRPr="005D2B8C" w:rsidRDefault="0024040D" w:rsidP="005D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по профилактике детского травматизма на улицах и дорогах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театра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0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здоровья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56EFF" w:rsidTr="009636ED">
        <w:trPr>
          <w:cantSplit/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56EFF" w:rsidRDefault="00956EF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F" w:rsidRPr="0024040D" w:rsidRDefault="00956EFF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детского творчества</w:t>
            </w:r>
          </w:p>
        </w:tc>
      </w:tr>
      <w:tr w:rsidR="00956EFF" w:rsidTr="009636ED">
        <w:trPr>
          <w:cantSplit/>
          <w:trHeight w:val="4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6EFF" w:rsidRDefault="00956EF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F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«Разноцветный мир»</w:t>
            </w:r>
          </w:p>
          <w:p w:rsidR="00956EFF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«Игрушки для елочки»</w:t>
            </w:r>
          </w:p>
          <w:p w:rsidR="00956EFF" w:rsidRPr="006A1EAB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«Весенний калейдоскоп»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F7ED2" w:rsidTr="009636ED">
        <w:trPr>
          <w:cantSplit/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D2" w:rsidRPr="0024040D" w:rsidRDefault="004F7ED2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0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Pr="004F7ED2" w:rsidRDefault="004F7ED2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A719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Насекомые. Шестиногие малыши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8C5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Моя малая родина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8C579A">
            <w:pPr>
              <w:pStyle w:val="a3"/>
              <w:ind w:left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8C5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Мир </w:t>
            </w:r>
            <w:proofErr w:type="spellStart"/>
            <w:r w:rsidR="008C5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сенсорики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8C579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рисую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8C579A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A719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 и мои права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4F7ED2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9A" w:rsidTr="008C579A">
        <w:trPr>
          <w:cantSplit/>
          <w:trHeight w:val="42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579A" w:rsidRDefault="008C579A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9A" w:rsidRDefault="008C579A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«Умные игры»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9A" w:rsidRDefault="008C579A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9A" w:rsidRDefault="008C579A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9A" w:rsidTr="008C579A">
        <w:trPr>
          <w:cantSplit/>
          <w:trHeight w:val="54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579A" w:rsidRDefault="008C579A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A" w:rsidRPr="008C579A" w:rsidRDefault="008C579A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«Краеведы - малыши»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A" w:rsidRDefault="008C579A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9A" w:rsidRDefault="008C579A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B8C" w:rsidRDefault="005D2B8C">
      <w:r>
        <w:br w:type="page"/>
      </w:r>
    </w:p>
    <w:p w:rsidR="005579E2" w:rsidRPr="005579E2" w:rsidRDefault="005579E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proofErr w:type="spellStart"/>
      <w:r w:rsidRPr="005579E2">
        <w:rPr>
          <w:rFonts w:ascii="Times New Roman" w:hAnsi="Times New Roman" w:cs="Times New Roman"/>
          <w:b/>
          <w:sz w:val="28"/>
          <w:szCs w:val="28"/>
        </w:rPr>
        <w:t>внутрисадового</w:t>
      </w:r>
      <w:proofErr w:type="spellEnd"/>
      <w:r w:rsidRPr="005579E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579E2" w:rsidTr="008E2A03">
        <w:tc>
          <w:tcPr>
            <w:tcW w:w="675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4F3C60" w:rsidTr="004F3C60">
        <w:trPr>
          <w:trHeight w:val="565"/>
        </w:trPr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vAlign w:val="center"/>
          </w:tcPr>
          <w:p w:rsidR="004F3C60" w:rsidRPr="004F3C60" w:rsidRDefault="004F3C60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усвоени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</w:tr>
      <w:tr w:rsidR="004F3C60" w:rsidTr="004F3C60"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4F3C60" w:rsidRPr="00005FFD" w:rsidRDefault="004F3C60" w:rsidP="004D692B">
            <w:pPr>
              <w:numPr>
                <w:ilvl w:val="0"/>
                <w:numId w:val="30"/>
              </w:numPr>
              <w:tabs>
                <w:tab w:val="center" w:pos="747"/>
              </w:tabs>
              <w:suppressAutoHyphens/>
              <w:ind w:left="65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05F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Мониторинг качества освоения основной общеобразовательной программы.</w:t>
            </w:r>
          </w:p>
        </w:tc>
        <w:tc>
          <w:tcPr>
            <w:tcW w:w="2393" w:type="dxa"/>
            <w:vMerge w:val="restart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4F3C60" w:rsidTr="004F3C60"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4F3C60" w:rsidRDefault="004F3C60" w:rsidP="004D692B">
            <w:pPr>
              <w:pStyle w:val="a3"/>
              <w:numPr>
                <w:ilvl w:val="0"/>
                <w:numId w:val="30"/>
              </w:numPr>
              <w:tabs>
                <w:tab w:val="center" w:pos="747"/>
              </w:tabs>
              <w:ind w:left="65" w:firstLine="23"/>
            </w:pPr>
            <w:r w:rsidRPr="004F3C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Мониторинг сформированности предпосылок УУД.</w:t>
            </w:r>
          </w:p>
        </w:tc>
        <w:tc>
          <w:tcPr>
            <w:tcW w:w="2393" w:type="dxa"/>
            <w:vMerge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F3C60" w:rsidTr="004F3C60">
        <w:trPr>
          <w:trHeight w:val="489"/>
        </w:trPr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vAlign w:val="center"/>
          </w:tcPr>
          <w:p w:rsidR="004F3C60" w:rsidRPr="004F3C60" w:rsidRDefault="004F3C60" w:rsidP="004F3C6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Контроль состояния </w:t>
            </w:r>
            <w:proofErr w:type="spellStart"/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-образовательной работы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pStyle w:val="a3"/>
              <w:numPr>
                <w:ilvl w:val="0"/>
                <w:numId w:val="30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ДОУ по </w:t>
            </w:r>
            <w:proofErr w:type="gramStart"/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экологическому</w:t>
            </w:r>
            <w:proofErr w:type="gramEnd"/>
            <w:r w:rsidRPr="004B4D0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воспитанию»</w:t>
            </w:r>
          </w:p>
          <w:p w:rsidR="00764BDF" w:rsidRPr="004F3C60" w:rsidRDefault="00764BDF" w:rsidP="004D692B">
            <w:pPr>
              <w:pStyle w:val="a3"/>
              <w:numPr>
                <w:ilvl w:val="0"/>
                <w:numId w:val="30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воспитанию»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двигательного режима в садовых группах.</w:t>
            </w:r>
          </w:p>
          <w:p w:rsid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воспитателя к занятиям.</w:t>
            </w:r>
          </w:p>
          <w:p w:rsidR="00764BDF" w:rsidRP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прогулки.</w:t>
            </w:r>
          </w:p>
          <w:p w:rsidR="00764BDF" w:rsidRPr="004F3C60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F3C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питания в группах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Pr="00764BDF" w:rsidRDefault="00764BDF" w:rsidP="004D692B">
            <w:pPr>
              <w:pStyle w:val="a3"/>
              <w:numPr>
                <w:ilvl w:val="0"/>
                <w:numId w:val="32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ясельной группы к условиям детского сада»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контроль</w:t>
            </w:r>
          </w:p>
        </w:tc>
      </w:tr>
      <w:tr w:rsidR="00764BDF" w:rsidTr="0048754E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Pr="00764BDF" w:rsidRDefault="00764BDF" w:rsidP="004D692B">
            <w:pPr>
              <w:pStyle w:val="a3"/>
              <w:numPr>
                <w:ilvl w:val="0"/>
                <w:numId w:val="3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«Получение всесторонней информации об усвоении основной общеобразовательной программы за год»</w:t>
            </w:r>
          </w:p>
        </w:tc>
        <w:tc>
          <w:tcPr>
            <w:tcW w:w="2393" w:type="dxa"/>
            <w:vAlign w:val="center"/>
          </w:tcPr>
          <w:p w:rsidR="00764BDF" w:rsidRDefault="00764BDF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ведения документации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Содержание планов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-образовательной работы.</w:t>
            </w:r>
          </w:p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Оформление дневников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индивидуального сопровождения.</w:t>
            </w:r>
          </w:p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Ведение тетради диагностического обследования детей.</w:t>
            </w:r>
          </w:p>
          <w:p w:rsidR="00764BDF" w:rsidRPr="00764BDF" w:rsidRDefault="00764BDF" w:rsidP="004D692B">
            <w:pPr>
              <w:pStyle w:val="a3"/>
              <w:numPr>
                <w:ilvl w:val="0"/>
                <w:numId w:val="34"/>
              </w:numPr>
              <w:tabs>
                <w:tab w:val="left" w:pos="743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Культура оформления и содержание планов по самообразованию.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579E2" w:rsidRDefault="005579E2" w:rsidP="00CB5CA2">
      <w:pPr>
        <w:jc w:val="center"/>
      </w:pPr>
    </w:p>
    <w:p w:rsidR="005579E2" w:rsidRDefault="005579E2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764BDF" w:rsidRPr="00764BDF" w:rsidRDefault="00764BDF" w:rsidP="00764B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764BDF" w:rsidRPr="008E2A03" w:rsidRDefault="008E2A03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03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950"/>
      </w:tblGrid>
      <w:tr w:rsidR="008E2A03" w:rsidRPr="008E2A03" w:rsidTr="0081468C">
        <w:trPr>
          <w:trHeight w:val="685"/>
        </w:trPr>
        <w:tc>
          <w:tcPr>
            <w:tcW w:w="4786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835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50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56EFF" w:rsidRPr="008E2A03" w:rsidTr="00956EFF">
        <w:trPr>
          <w:trHeight w:val="412"/>
        </w:trPr>
        <w:tc>
          <w:tcPr>
            <w:tcW w:w="9571" w:type="dxa"/>
            <w:gridSpan w:val="3"/>
            <w:vAlign w:val="center"/>
          </w:tcPr>
          <w:p w:rsidR="00956EFF" w:rsidRPr="00956EFF" w:rsidRDefault="00956EFF" w:rsidP="00C4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F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Родительского комитета</w:t>
            </w:r>
          </w:p>
        </w:tc>
      </w:tr>
      <w:tr w:rsidR="00956EFF" w:rsidRPr="008E2A03" w:rsidTr="009636ED">
        <w:trPr>
          <w:trHeight w:val="685"/>
        </w:trPr>
        <w:tc>
          <w:tcPr>
            <w:tcW w:w="4786" w:type="dxa"/>
          </w:tcPr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Исполнение нормативно-правовых документов как одно из условий организации сотрудничества детского сада и семьи. Изучение нормативно-правовых документов, локальных актов ДОУ на групповых родительских собраниях (Закон РФ «Об образовании» в части, касающейся родителей, устав ДОУ и пр.). 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Знакомство с годовым планом работы на 2017-2018 учебный год.</w:t>
            </w:r>
          </w:p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Участие родительской общественности в педагогической и административно-хозяйственной деятельности МДОУ.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Привлечение родителей к участию в праздничных мероприятиях (Новый год, 23 Февраля, 8 Марта).</w:t>
            </w:r>
          </w:p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Итоги работы за год.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Помощь родителей в подготовке помещений и территории МДОУ к новому учебному году.</w:t>
            </w:r>
          </w:p>
          <w:p w:rsidR="00956EFF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Работа МДОУ в летний оздоровительный период.</w:t>
            </w:r>
          </w:p>
        </w:tc>
        <w:tc>
          <w:tcPr>
            <w:tcW w:w="2835" w:type="dxa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50" w:type="dxa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56EFF" w:rsidRPr="008E2A03" w:rsidTr="00956EFF">
        <w:trPr>
          <w:trHeight w:val="401"/>
        </w:trPr>
        <w:tc>
          <w:tcPr>
            <w:tcW w:w="9571" w:type="dxa"/>
            <w:gridSpan w:val="3"/>
          </w:tcPr>
          <w:p w:rsidR="00956EFF" w:rsidRPr="00956EFF" w:rsidRDefault="00956EFF" w:rsidP="009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F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956EFF" w:rsidRPr="008E2A03" w:rsidTr="0081468C">
        <w:tc>
          <w:tcPr>
            <w:tcW w:w="4786" w:type="dxa"/>
          </w:tcPr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развития ребенка»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группы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мир»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 дружбы»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1468C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56EFF" w:rsidRPr="0081468C" w:rsidRDefault="00956EFF" w:rsidP="004D692B">
            <w:pPr>
              <w:pStyle w:val="a3"/>
              <w:numPr>
                <w:ilvl w:val="0"/>
                <w:numId w:val="46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«Анализ летней оздоровительной кампании. Перспективы взаимодействия с семьями воспитанников в новом учебном году»</w:t>
            </w:r>
          </w:p>
          <w:p w:rsidR="00956EFF" w:rsidRPr="0081468C" w:rsidRDefault="00956EFF" w:rsidP="004D692B">
            <w:pPr>
              <w:pStyle w:val="a3"/>
              <w:numPr>
                <w:ilvl w:val="0"/>
                <w:numId w:val="46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sz w:val="28"/>
                <w:szCs w:val="28"/>
              </w:rPr>
              <w:t>Организационные групповые родительские собрания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работой группы» (старшая гр.)</w:t>
            </w:r>
          </w:p>
        </w:tc>
        <w:tc>
          <w:tcPr>
            <w:tcW w:w="2835" w:type="dxa"/>
          </w:tcPr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6EFF" w:rsidRPr="008E2A03" w:rsidRDefault="00956EFF" w:rsidP="00DE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</w:tr>
      <w:tr w:rsidR="00956EFF" w:rsidRPr="008E2A03" w:rsidTr="00537B16">
        <w:tc>
          <w:tcPr>
            <w:tcW w:w="4786" w:type="dxa"/>
          </w:tcPr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для малышей»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маму»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– 26 ноября) 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елочка!»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для елочки»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 птиц!»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и проведение новогодних утренников.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1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«Мамы, дочки и сыночки»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– 26 ноября)</w:t>
            </w:r>
          </w:p>
        </w:tc>
        <w:tc>
          <w:tcPr>
            <w:tcW w:w="2835" w:type="dxa"/>
          </w:tcPr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956EFF" w:rsidRPr="008E2A03" w:rsidTr="00537B16">
        <w:tc>
          <w:tcPr>
            <w:tcW w:w="4786" w:type="dxa"/>
          </w:tcPr>
          <w:p w:rsidR="00956EFF" w:rsidRPr="00C40841" w:rsidRDefault="00956EFF" w:rsidP="009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травмы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дошкольников»</w:t>
            </w:r>
          </w:p>
          <w:p w:rsidR="00956EFF" w:rsidRDefault="009C0C7B" w:rsidP="009C0C7B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0C7B" w:rsidRDefault="009C0C7B" w:rsidP="009C0C7B">
            <w:pPr>
              <w:tabs>
                <w:tab w:val="left" w:pos="10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9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сказка» (постройки из снега)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 папы друга нет!» (фотовыставка)</w:t>
            </w:r>
          </w:p>
          <w:p w:rsidR="00956EFF" w:rsidRDefault="00956EFF" w:rsidP="009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Default="00956EFF" w:rsidP="009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спортивный</w:t>
            </w:r>
            <w:r w:rsidRPr="0053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«Масленичный хоровод» (12-18 февраля)</w:t>
            </w:r>
          </w:p>
          <w:p w:rsidR="00956EFF" w:rsidRDefault="00956EFF" w:rsidP="00911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91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16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«Нужно ли воспитывать патриотизм в детях дошкольного возраста»</w:t>
            </w:r>
          </w:p>
        </w:tc>
        <w:tc>
          <w:tcPr>
            <w:tcW w:w="2835" w:type="dxa"/>
          </w:tcPr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C7B" w:rsidRDefault="009C0C7B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956EFF" w:rsidRPr="008E2A03" w:rsidTr="00C40841">
        <w:tc>
          <w:tcPr>
            <w:tcW w:w="4786" w:type="dxa"/>
          </w:tcPr>
          <w:p w:rsidR="00956EFF" w:rsidRPr="00C40841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доброты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 на улице»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помощники» (семейные фотогазеты)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– наш общий дом» (конкурс плакатов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Земли – 22 апреля)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B16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«Нужно ли воспитывать патриотизм в детях дошкольного возраста»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956EFF" w:rsidRPr="008E2A03" w:rsidTr="004E35E0">
        <w:trPr>
          <w:trHeight w:val="5942"/>
        </w:trPr>
        <w:tc>
          <w:tcPr>
            <w:tcW w:w="4786" w:type="dxa"/>
          </w:tcPr>
          <w:p w:rsidR="00956EFF" w:rsidRPr="00C40841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прогулку с малышом – учимся наблюдательности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клещи!»</w:t>
            </w:r>
          </w:p>
          <w:p w:rsidR="00956EFF" w:rsidRDefault="00956EFF" w:rsidP="00C9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помним!» (открытки к 9 Мая)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- детям» (оформление цветников на прогулочных участках)</w:t>
            </w:r>
          </w:p>
          <w:p w:rsidR="00956EFF" w:rsidRDefault="00956EFF" w:rsidP="00C9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56EFF" w:rsidRPr="004E35E0" w:rsidRDefault="00956EFF" w:rsidP="004D692B">
            <w:pPr>
              <w:pStyle w:val="a3"/>
              <w:numPr>
                <w:ilvl w:val="0"/>
                <w:numId w:val="47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«Итоги работы МДОУ за 2017-2018 учебный год»</w:t>
            </w:r>
          </w:p>
          <w:p w:rsidR="00956EFF" w:rsidRPr="004E35E0" w:rsidRDefault="00956EFF" w:rsidP="004D692B">
            <w:pPr>
              <w:pStyle w:val="a3"/>
              <w:numPr>
                <w:ilvl w:val="0"/>
                <w:numId w:val="47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835" w:type="dxa"/>
          </w:tcPr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E2A03" w:rsidRDefault="008E2A03" w:rsidP="00CB5CA2">
      <w:pPr>
        <w:jc w:val="center"/>
      </w:pPr>
    </w:p>
    <w:p w:rsidR="008E2A03" w:rsidRDefault="008E2A03">
      <w:r>
        <w:br w:type="page"/>
      </w:r>
    </w:p>
    <w:p w:rsidR="008E2A03" w:rsidRDefault="008E2A03" w:rsidP="008E2A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групповых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E3023" w:rsidTr="00FE3023">
        <w:trPr>
          <w:trHeight w:val="543"/>
        </w:trPr>
        <w:tc>
          <w:tcPr>
            <w:tcW w:w="3085" w:type="dxa"/>
            <w:vAlign w:val="center"/>
          </w:tcPr>
          <w:p w:rsidR="00FE3023" w:rsidRDefault="00FE3023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486" w:type="dxa"/>
            <w:vAlign w:val="center"/>
          </w:tcPr>
          <w:p w:rsidR="00FE3023" w:rsidRDefault="00FE3023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086EB6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6486" w:type="dxa"/>
            <w:vAlign w:val="center"/>
          </w:tcPr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мир»</w:t>
            </w:r>
          </w:p>
          <w:p w:rsidR="00FE3023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жизни ребенка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FE3023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sz w:val="28"/>
                <w:szCs w:val="28"/>
              </w:rPr>
              <w:t>Младшая № 2</w:t>
            </w:r>
          </w:p>
        </w:tc>
        <w:tc>
          <w:tcPr>
            <w:tcW w:w="6486" w:type="dxa"/>
            <w:vAlign w:val="center"/>
          </w:tcPr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развитии ребенка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Успехи нашей группы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FE3023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6486" w:type="dxa"/>
            <w:vAlign w:val="center"/>
          </w:tcPr>
          <w:p w:rsidR="00FE3023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пятого года жизни»</w:t>
            </w:r>
          </w:p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в семье»</w:t>
            </w:r>
          </w:p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«Азы воспитания»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FE3023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6486" w:type="dxa"/>
            <w:vAlign w:val="center"/>
          </w:tcPr>
          <w:p w:rsidR="006F29FC" w:rsidRDefault="006F29FC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старшего дошкольного возраста. Задачи работы на год»</w:t>
            </w:r>
          </w:p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9F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дошкольников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Pr="006F29FC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9FC">
              <w:rPr>
                <w:rFonts w:ascii="Times New Roman" w:hAnsi="Times New Roman" w:cs="Times New Roman"/>
                <w:sz w:val="28"/>
                <w:szCs w:val="28"/>
              </w:rPr>
              <w:t>Наши успехи и достижения за год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FE3023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sz w:val="28"/>
                <w:szCs w:val="28"/>
              </w:rPr>
              <w:t>Подготовительная № 1</w:t>
            </w:r>
          </w:p>
        </w:tc>
        <w:tc>
          <w:tcPr>
            <w:tcW w:w="6486" w:type="dxa"/>
            <w:vAlign w:val="center"/>
          </w:tcPr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ребенка к обучению в школе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подготовить руку дошкольника к письму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ребенка интереса к чтению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родители на школьном старте»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FE3023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sz w:val="28"/>
                <w:szCs w:val="28"/>
              </w:rPr>
              <w:t>Подготовительная № 2</w:t>
            </w:r>
          </w:p>
        </w:tc>
        <w:tc>
          <w:tcPr>
            <w:tcW w:w="6486" w:type="dxa"/>
            <w:vAlign w:val="center"/>
          </w:tcPr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6-7 лет. Цели и задачи работы на год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Помогите детям запомнить правила пожарной безопасности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ребенка к школе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</w:t>
            </w:r>
          </w:p>
        </w:tc>
      </w:tr>
    </w:tbl>
    <w:p w:rsid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03" w:rsidRDefault="008E2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A03" w:rsidRPr="00764BDF" w:rsidRDefault="008E2A03" w:rsidP="008E2A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подготовительной группы</w:t>
      </w:r>
    </w:p>
    <w:p w:rsidR="008E2A03" w:rsidRP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«Вечерняя академия»</w:t>
      </w:r>
    </w:p>
    <w:p w:rsidR="008E2A03" w:rsidRDefault="008E2A03" w:rsidP="008E2A03">
      <w:pPr>
        <w:rPr>
          <w:rFonts w:ascii="Times New Roman" w:hAnsi="Times New Roman" w:cs="Times New Roman"/>
          <w:sz w:val="28"/>
          <w:szCs w:val="28"/>
        </w:rPr>
      </w:pPr>
      <w:r w:rsidRPr="008E2A03">
        <w:rPr>
          <w:rFonts w:ascii="Times New Roman" w:hAnsi="Times New Roman" w:cs="Times New Roman"/>
          <w:sz w:val="28"/>
          <w:szCs w:val="28"/>
        </w:rPr>
        <w:t>Цель: подготовка семьи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9"/>
        <w:gridCol w:w="3171"/>
        <w:gridCol w:w="3151"/>
      </w:tblGrid>
      <w:tr w:rsidR="00907CAC" w:rsidRPr="008E2A03" w:rsidTr="00FE3023">
        <w:trPr>
          <w:trHeight w:val="687"/>
        </w:trPr>
        <w:tc>
          <w:tcPr>
            <w:tcW w:w="3249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71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51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E3023" w:rsidRPr="008E2A03" w:rsidTr="00FE3023">
        <w:trPr>
          <w:trHeight w:val="687"/>
        </w:trPr>
        <w:tc>
          <w:tcPr>
            <w:tcW w:w="3249" w:type="dxa"/>
            <w:vAlign w:val="center"/>
          </w:tcPr>
          <w:p w:rsidR="00FE3023" w:rsidRDefault="00FE3023" w:rsidP="00FE302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«Скоро в школу»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: </w:t>
            </w:r>
          </w:p>
          <w:p w:rsid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«Социальная готовность старших дошкольников к школе»;</w:t>
            </w:r>
          </w:p>
          <w:p w:rsid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«Интеллектуальная готовность старших дошкольников к школе»;</w:t>
            </w:r>
          </w:p>
          <w:p w:rsidR="00FE3023" w:rsidRP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«Физическая готовность старшего дошкольника к обучению в школе».</w:t>
            </w:r>
          </w:p>
        </w:tc>
        <w:tc>
          <w:tcPr>
            <w:tcW w:w="3171" w:type="dxa"/>
            <w:vAlign w:val="center"/>
          </w:tcPr>
          <w:p w:rsidR="00FE3023" w:rsidRDefault="00FE3023" w:rsidP="0048754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FE3023" w:rsidRPr="008E2A03" w:rsidRDefault="00FE3023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E3023" w:rsidRPr="008E2A03" w:rsidTr="00FE3023">
        <w:tc>
          <w:tcPr>
            <w:tcW w:w="3249" w:type="dxa"/>
          </w:tcPr>
          <w:p w:rsidR="00FE3023" w:rsidRPr="00FE3023" w:rsidRDefault="00FE3023" w:rsidP="00FE3023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«Первые трудности или как проходит адаптация детей к школе»</w:t>
            </w:r>
          </w:p>
        </w:tc>
        <w:tc>
          <w:tcPr>
            <w:tcW w:w="3171" w:type="dxa"/>
            <w:vAlign w:val="center"/>
          </w:tcPr>
          <w:p w:rsidR="00FE3023" w:rsidRDefault="00FE3023" w:rsidP="00FE302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E3023" w:rsidRPr="008E2A03" w:rsidTr="00FE3023">
        <w:tc>
          <w:tcPr>
            <w:tcW w:w="3249" w:type="dxa"/>
          </w:tcPr>
          <w:p w:rsidR="00FE3023" w:rsidRPr="00FE3023" w:rsidRDefault="00FE3023" w:rsidP="00FE302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«Какую программу выбрать?».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Круглый стол с участием воспитателей, учителей и родителей.</w:t>
            </w:r>
          </w:p>
        </w:tc>
        <w:tc>
          <w:tcPr>
            <w:tcW w:w="3171" w:type="dxa"/>
            <w:vAlign w:val="center"/>
          </w:tcPr>
          <w:p w:rsidR="00FE3023" w:rsidRPr="00FE3023" w:rsidRDefault="00FE3023" w:rsidP="00FE302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07CAC" w:rsidRDefault="00907CAC" w:rsidP="008E2A03">
      <w:pPr>
        <w:rPr>
          <w:rFonts w:ascii="Times New Roman" w:hAnsi="Times New Roman" w:cs="Times New Roman"/>
          <w:sz w:val="28"/>
          <w:szCs w:val="28"/>
        </w:rPr>
      </w:pPr>
    </w:p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CAC" w:rsidRPr="00764BDF" w:rsidRDefault="00907CAC" w:rsidP="00907C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E2A03" w:rsidRPr="00907CAC" w:rsidRDefault="00907CAC" w:rsidP="0090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AC"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756"/>
      </w:tblGrid>
      <w:tr w:rsidR="00907CAC" w:rsidTr="009C0C7B">
        <w:trPr>
          <w:trHeight w:val="543"/>
        </w:trPr>
        <w:tc>
          <w:tcPr>
            <w:tcW w:w="2518" w:type="dxa"/>
            <w:vAlign w:val="center"/>
          </w:tcPr>
          <w:p w:rsidR="00907CAC" w:rsidRPr="00907CAC" w:rsidRDefault="00907CAC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A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190" w:type="dxa"/>
            <w:vAlign w:val="center"/>
          </w:tcPr>
          <w:p w:rsidR="00907CAC" w:rsidRPr="00907CAC" w:rsidRDefault="00907CAC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56" w:type="dxa"/>
            <w:vAlign w:val="center"/>
          </w:tcPr>
          <w:p w:rsidR="00907CAC" w:rsidRPr="00907CAC" w:rsidRDefault="009C0C7B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</w:t>
            </w: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Использование нетрадиционных способов рисования для развития творческих способностей у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 w:val="restart"/>
          </w:tcPr>
          <w:p w:rsidR="00907CAC" w:rsidRDefault="00907CAC" w:rsidP="00907CA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Оформление папки по самообразованию: 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 по самообразованию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Мастер-классы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Картотеки 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Семинары-практикумы 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Конспекты занятий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Перспективное планирование</w:t>
            </w:r>
          </w:p>
          <w:p w:rsid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Фотографии, детские работы</w:t>
            </w:r>
          </w:p>
          <w:p w:rsidR="00907CAC" w:rsidRPr="00907CAC" w:rsidRDefault="00907CAC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Список литературы</w:t>
            </w: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Сенсорное развитие детей 2-3 лет через 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Духовно-нравственное воспитание дошкольников посредством экологических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Взаимодействие с семьями воспитанников по вопросам духовно-нравственного воспитания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Дидактическая игра как средство поддержки детской инициативы в познавательной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Правовое воспитание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Взаимодействие с родителями по развитию познавательных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Моделирование как средство патриотического воспитания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Инновационные технологии в формировании элементарных математических представлений у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Игра как средство развития творческих способностей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hAnsi="Times New Roman" w:cs="Times New Roman"/>
                <w:sz w:val="28"/>
                <w:szCs w:val="28"/>
              </w:rPr>
              <w:t>Инновационные методики музыкально-оздоровительной работы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CAC" w:rsidTr="00907CAC">
        <w:tc>
          <w:tcPr>
            <w:tcW w:w="2518" w:type="dxa"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90" w:type="dxa"/>
          </w:tcPr>
          <w:p w:rsidR="00907CAC" w:rsidRDefault="00FE3023" w:rsidP="007C1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Коррекция речи детей дошкольного возраста через использование метода </w:t>
            </w:r>
            <w:proofErr w:type="spellStart"/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биоэнергопластики</w:t>
            </w:r>
            <w:proofErr w:type="spellEnd"/>
            <w:r w:rsidR="007C19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работе учителя-логопеда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907CAC" w:rsidRDefault="00907CAC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CAC" w:rsidRDefault="00907CAC" w:rsidP="0090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CAC" w:rsidRPr="00764BDF" w:rsidRDefault="00907CAC" w:rsidP="00907C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907CAC" w:rsidRPr="00FE3023" w:rsidRDefault="00907CAC" w:rsidP="0090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23">
        <w:rPr>
          <w:rFonts w:ascii="Times New Roman" w:hAnsi="Times New Roman" w:cs="Times New Roman"/>
          <w:b/>
          <w:sz w:val="28"/>
          <w:szCs w:val="28"/>
        </w:rPr>
        <w:t xml:space="preserve">План работы по преемственности </w:t>
      </w:r>
      <w:r w:rsidRPr="00FE3023">
        <w:rPr>
          <w:rFonts w:ascii="Times New Roman" w:hAnsi="Times New Roman" w:cs="Times New Roman"/>
          <w:b/>
          <w:sz w:val="28"/>
          <w:szCs w:val="28"/>
        </w:rPr>
        <w:br/>
        <w:t>между МДОУ «Детский сад «Солнышко» и МОУ СШ № 2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Задачи: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>1. Становление социальной позиции будущих школьников.</w:t>
      </w:r>
    </w:p>
    <w:p w:rsidR="00907CAC" w:rsidRPr="00907CAC" w:rsidRDefault="00907CAC" w:rsidP="00907CA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 xml:space="preserve">2. Становление правильной позиции родителей будущих школьников. 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>3. Обеспечение преемственности в содержании процесса обучения.</w:t>
      </w:r>
    </w:p>
    <w:p w:rsid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7"/>
        <w:gridCol w:w="2716"/>
        <w:gridCol w:w="2693"/>
      </w:tblGrid>
      <w:tr w:rsidR="00907CAC" w:rsidTr="00907CAC">
        <w:trPr>
          <w:trHeight w:val="643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907CAC" w:rsidTr="00907CAC">
        <w:trPr>
          <w:trHeight w:val="71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совместной работы воспитателей ДОУ и учителей школы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Взаимное посещение школы и детского сада (непосредственно образовательной деятельности, уроков).</w:t>
            </w:r>
          </w:p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педагогических советах.</w:t>
            </w:r>
          </w:p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Взаимное консультирование.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</w:tr>
      <w:tr w:rsidR="00907CAC" w:rsidTr="00907CAC">
        <w:trPr>
          <w:trHeight w:val="57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 по ознакомлению детей со школой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торжественной линейки в школе.</w:t>
            </w:r>
          </w:p>
          <w:p w:rsidR="00907CAC" w:rsidRDefault="00907CAC" w:rsidP="004D692B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Экскурсия к зданию школы.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Воспитатели подготовительной группы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школе.</w:t>
            </w:r>
          </w:p>
          <w:p w:rsidR="00907CAC" w:rsidRDefault="00907CAC" w:rsidP="004D692B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и рассказывание стихов о школе.</w:t>
            </w:r>
          </w:p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Рассматривание картин, отражающих школьную жизнь.</w:t>
            </w:r>
          </w:p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Приглашение выпускников прошлых лет.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 на тему школы.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Выставка детских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рисунков «Что я знаю о школе».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Сюжетно-ролевая игра «В школу».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Словесные и дидактические игры школьной тематики.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Знакомство с пословицами и поговорками об учении.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Рассматривание школьных принадлежностей, дидактическая игра «Собери портфель».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Экскурсия в класс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школы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праздника «Прощание с букварем»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школы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rPr>
          <w:trHeight w:val="6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 по взаимодействию с родителями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 «Первые трудности или как проходит адаптация детей к школе».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воспитатель, педагог-психолог школы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Родительское собрание «Скоро в школу»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воспитатель, учителя начальных классов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«Готовим руку к письму»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07CAC" w:rsidRPr="008E2A03" w:rsidRDefault="00907CAC" w:rsidP="0090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Pr="00CB5CA2" w:rsidRDefault="00764BDF" w:rsidP="00CB5CA2">
      <w:pPr>
        <w:jc w:val="center"/>
      </w:pPr>
    </w:p>
    <w:sectPr w:rsidR="00764BDF" w:rsidRPr="00CB5CA2" w:rsidSect="00B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A" w:rsidRDefault="00EC61BA" w:rsidP="009C0C7B">
      <w:pPr>
        <w:spacing w:after="0" w:line="240" w:lineRule="auto"/>
      </w:pPr>
      <w:r>
        <w:separator/>
      </w:r>
    </w:p>
  </w:endnote>
  <w:endnote w:type="continuationSeparator" w:id="0">
    <w:p w:rsidR="00EC61BA" w:rsidRDefault="00EC61BA" w:rsidP="009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A" w:rsidRDefault="00EC61BA" w:rsidP="009C0C7B">
      <w:pPr>
        <w:spacing w:after="0" w:line="240" w:lineRule="auto"/>
      </w:pPr>
      <w:r>
        <w:separator/>
      </w:r>
    </w:p>
  </w:footnote>
  <w:footnote w:type="continuationSeparator" w:id="0">
    <w:p w:rsidR="00EC61BA" w:rsidRDefault="00EC61BA" w:rsidP="009C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5"/>
        </w:tabs>
        <w:ind w:left="425" w:firstLine="0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0"/>
        </w:tabs>
        <w:ind w:left="180" w:firstLine="0"/>
      </w:pPr>
      <w:rPr>
        <w:rFonts w:ascii="Arial" w:hAnsi="Aria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889" w:hanging="360"/>
      </w:pPr>
      <w:rPr>
        <w:rFonts w:ascii="Arial" w:hAnsi="Arial"/>
      </w:r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F"/>
    <w:multiLevelType w:val="multilevel"/>
    <w:tmpl w:val="0000000F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08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7"/>
    <w:multiLevelType w:val="singleLevel"/>
    <w:tmpl w:val="00000017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</w:rPr>
    </w:lvl>
  </w:abstractNum>
  <w:abstractNum w:abstractNumId="15">
    <w:nsid w:val="00000018"/>
    <w:multiLevelType w:val="singleLevel"/>
    <w:tmpl w:val="00000018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E"/>
    <w:multiLevelType w:val="single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>
    <w:nsid w:val="00000027"/>
    <w:multiLevelType w:val="singleLevel"/>
    <w:tmpl w:val="0000002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0">
    <w:nsid w:val="0000002A"/>
    <w:multiLevelType w:val="singleLevel"/>
    <w:tmpl w:val="0000002A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1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2">
    <w:nsid w:val="0000002F"/>
    <w:multiLevelType w:val="single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3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4">
    <w:nsid w:val="00000036"/>
    <w:multiLevelType w:val="singleLevel"/>
    <w:tmpl w:val="00000036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5">
    <w:nsid w:val="00903989"/>
    <w:multiLevelType w:val="hybridMultilevel"/>
    <w:tmpl w:val="DF846DEA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E50BB3"/>
    <w:multiLevelType w:val="hybridMultilevel"/>
    <w:tmpl w:val="1332B92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3D1214"/>
    <w:multiLevelType w:val="hybridMultilevel"/>
    <w:tmpl w:val="6C044586"/>
    <w:lvl w:ilvl="0" w:tplc="A4F001C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02994BAF"/>
    <w:multiLevelType w:val="hybridMultilevel"/>
    <w:tmpl w:val="8BA48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32E39A9"/>
    <w:multiLevelType w:val="hybridMultilevel"/>
    <w:tmpl w:val="8814F21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84563E"/>
    <w:multiLevelType w:val="hybridMultilevel"/>
    <w:tmpl w:val="8404F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896085"/>
    <w:multiLevelType w:val="hybridMultilevel"/>
    <w:tmpl w:val="43FA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964941"/>
    <w:multiLevelType w:val="hybridMultilevel"/>
    <w:tmpl w:val="FC98E7D0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F61FEE"/>
    <w:multiLevelType w:val="hybridMultilevel"/>
    <w:tmpl w:val="41B2B0B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076060"/>
    <w:multiLevelType w:val="hybridMultilevel"/>
    <w:tmpl w:val="B9B6EA8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0DE5839"/>
    <w:multiLevelType w:val="hybridMultilevel"/>
    <w:tmpl w:val="9B3018B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646EFF"/>
    <w:multiLevelType w:val="hybridMultilevel"/>
    <w:tmpl w:val="0A90A13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5866EE"/>
    <w:multiLevelType w:val="hybridMultilevel"/>
    <w:tmpl w:val="FADC88A0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8E6C47"/>
    <w:multiLevelType w:val="hybridMultilevel"/>
    <w:tmpl w:val="71E8359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C458FC"/>
    <w:multiLevelType w:val="hybridMultilevel"/>
    <w:tmpl w:val="22D2429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D4E6A"/>
    <w:multiLevelType w:val="hybridMultilevel"/>
    <w:tmpl w:val="20E2FC7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4B3459"/>
    <w:multiLevelType w:val="hybridMultilevel"/>
    <w:tmpl w:val="E58008F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8133DA"/>
    <w:multiLevelType w:val="hybridMultilevel"/>
    <w:tmpl w:val="EC147B8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DB1FDE"/>
    <w:multiLevelType w:val="hybridMultilevel"/>
    <w:tmpl w:val="9864BEE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DD7228"/>
    <w:multiLevelType w:val="hybridMultilevel"/>
    <w:tmpl w:val="9048987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B41E72"/>
    <w:multiLevelType w:val="hybridMultilevel"/>
    <w:tmpl w:val="8A4E3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7E6656"/>
    <w:multiLevelType w:val="hybridMultilevel"/>
    <w:tmpl w:val="59C42C0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483253"/>
    <w:multiLevelType w:val="hybridMultilevel"/>
    <w:tmpl w:val="C8F4C7F6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E70B35"/>
    <w:multiLevelType w:val="hybridMultilevel"/>
    <w:tmpl w:val="3F202F6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8F1E67"/>
    <w:multiLevelType w:val="hybridMultilevel"/>
    <w:tmpl w:val="2324625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5A090C"/>
    <w:multiLevelType w:val="hybridMultilevel"/>
    <w:tmpl w:val="9BB8722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284E54"/>
    <w:multiLevelType w:val="hybridMultilevel"/>
    <w:tmpl w:val="47281CE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9E2566F"/>
    <w:multiLevelType w:val="hybridMultilevel"/>
    <w:tmpl w:val="58F88D1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AE10B2B"/>
    <w:multiLevelType w:val="hybridMultilevel"/>
    <w:tmpl w:val="3DF2ED14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3546C3"/>
    <w:multiLevelType w:val="hybridMultilevel"/>
    <w:tmpl w:val="EFBCA232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7D035E"/>
    <w:multiLevelType w:val="hybridMultilevel"/>
    <w:tmpl w:val="C38671B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0A0572"/>
    <w:multiLevelType w:val="hybridMultilevel"/>
    <w:tmpl w:val="52E81932"/>
    <w:lvl w:ilvl="0" w:tplc="0419000F">
      <w:start w:val="1"/>
      <w:numFmt w:val="decimal"/>
      <w:lvlText w:val="%1.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7">
    <w:nsid w:val="54DB2594"/>
    <w:multiLevelType w:val="hybridMultilevel"/>
    <w:tmpl w:val="8A9E6D0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BF06A3"/>
    <w:multiLevelType w:val="hybridMultilevel"/>
    <w:tmpl w:val="030C588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B9392F"/>
    <w:multiLevelType w:val="hybridMultilevel"/>
    <w:tmpl w:val="E6D6335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3E0CF3"/>
    <w:multiLevelType w:val="hybridMultilevel"/>
    <w:tmpl w:val="111A7FB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A86310"/>
    <w:multiLevelType w:val="hybridMultilevel"/>
    <w:tmpl w:val="4FEC8E4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AF5A37"/>
    <w:multiLevelType w:val="hybridMultilevel"/>
    <w:tmpl w:val="98102E4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2276FC"/>
    <w:multiLevelType w:val="hybridMultilevel"/>
    <w:tmpl w:val="FD7C11E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2A4FDA"/>
    <w:multiLevelType w:val="hybridMultilevel"/>
    <w:tmpl w:val="4DFC43C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4B1FD3"/>
    <w:multiLevelType w:val="hybridMultilevel"/>
    <w:tmpl w:val="474A2E1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E81A38"/>
    <w:multiLevelType w:val="hybridMultilevel"/>
    <w:tmpl w:val="3936320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090646"/>
    <w:multiLevelType w:val="hybridMultilevel"/>
    <w:tmpl w:val="069AAA4A"/>
    <w:lvl w:ilvl="0" w:tplc="8C32C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46055E"/>
    <w:multiLevelType w:val="hybridMultilevel"/>
    <w:tmpl w:val="2166B79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6D499C"/>
    <w:multiLevelType w:val="hybridMultilevel"/>
    <w:tmpl w:val="5CA2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115560"/>
    <w:multiLevelType w:val="hybridMultilevel"/>
    <w:tmpl w:val="073E468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0C437F"/>
    <w:multiLevelType w:val="hybridMultilevel"/>
    <w:tmpl w:val="DFECEF74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9"/>
  </w:num>
  <w:num w:numId="3">
    <w:abstractNumId w:val="67"/>
  </w:num>
  <w:num w:numId="4">
    <w:abstractNumId w:val="47"/>
  </w:num>
  <w:num w:numId="5">
    <w:abstractNumId w:val="54"/>
  </w:num>
  <w:num w:numId="6">
    <w:abstractNumId w:val="25"/>
  </w:num>
  <w:num w:numId="7">
    <w:abstractNumId w:val="70"/>
  </w:num>
  <w:num w:numId="8">
    <w:abstractNumId w:val="42"/>
  </w:num>
  <w:num w:numId="9">
    <w:abstractNumId w:val="68"/>
  </w:num>
  <w:num w:numId="10">
    <w:abstractNumId w:val="49"/>
  </w:num>
  <w:num w:numId="11">
    <w:abstractNumId w:val="37"/>
  </w:num>
  <w:num w:numId="12">
    <w:abstractNumId w:val="63"/>
  </w:num>
  <w:num w:numId="13">
    <w:abstractNumId w:val="52"/>
  </w:num>
  <w:num w:numId="14">
    <w:abstractNumId w:val="57"/>
  </w:num>
  <w:num w:numId="15">
    <w:abstractNumId w:val="28"/>
  </w:num>
  <w:num w:numId="16">
    <w:abstractNumId w:val="30"/>
  </w:num>
  <w:num w:numId="17">
    <w:abstractNumId w:val="41"/>
  </w:num>
  <w:num w:numId="18">
    <w:abstractNumId w:val="38"/>
  </w:num>
  <w:num w:numId="19">
    <w:abstractNumId w:val="35"/>
  </w:num>
  <w:num w:numId="20">
    <w:abstractNumId w:val="39"/>
  </w:num>
  <w:num w:numId="21">
    <w:abstractNumId w:val="40"/>
  </w:num>
  <w:num w:numId="22">
    <w:abstractNumId w:val="33"/>
  </w:num>
  <w:num w:numId="23">
    <w:abstractNumId w:val="43"/>
  </w:num>
  <w:num w:numId="24">
    <w:abstractNumId w:val="50"/>
  </w:num>
  <w:num w:numId="25">
    <w:abstractNumId w:val="59"/>
  </w:num>
  <w:num w:numId="26">
    <w:abstractNumId w:val="62"/>
  </w:num>
  <w:num w:numId="27">
    <w:abstractNumId w:val="6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71"/>
  </w:num>
  <w:num w:numId="31">
    <w:abstractNumId w:val="44"/>
  </w:num>
  <w:num w:numId="32">
    <w:abstractNumId w:val="64"/>
  </w:num>
  <w:num w:numId="33">
    <w:abstractNumId w:val="46"/>
  </w:num>
  <w:num w:numId="34">
    <w:abstractNumId w:val="36"/>
  </w:num>
  <w:num w:numId="35">
    <w:abstractNumId w:val="22"/>
  </w:num>
  <w:num w:numId="36">
    <w:abstractNumId w:val="23"/>
  </w:num>
  <w:num w:numId="37">
    <w:abstractNumId w:val="24"/>
  </w:num>
  <w:num w:numId="38">
    <w:abstractNumId w:val="19"/>
  </w:num>
  <w:num w:numId="39">
    <w:abstractNumId w:val="21"/>
  </w:num>
  <w:num w:numId="40">
    <w:abstractNumId w:val="20"/>
  </w:num>
  <w:num w:numId="41">
    <w:abstractNumId w:val="51"/>
  </w:num>
  <w:num w:numId="42">
    <w:abstractNumId w:val="48"/>
  </w:num>
  <w:num w:numId="43">
    <w:abstractNumId w:val="26"/>
  </w:num>
  <w:num w:numId="44">
    <w:abstractNumId w:val="53"/>
  </w:num>
  <w:num w:numId="45">
    <w:abstractNumId w:val="32"/>
  </w:num>
  <w:num w:numId="46">
    <w:abstractNumId w:val="65"/>
  </w:num>
  <w:num w:numId="47">
    <w:abstractNumId w:val="29"/>
  </w:num>
  <w:num w:numId="48">
    <w:abstractNumId w:val="60"/>
  </w:num>
  <w:num w:numId="49">
    <w:abstractNumId w:val="27"/>
  </w:num>
  <w:num w:numId="50">
    <w:abstractNumId w:val="66"/>
  </w:num>
  <w:num w:numId="51">
    <w:abstractNumId w:val="1"/>
  </w:num>
  <w:num w:numId="52">
    <w:abstractNumId w:val="2"/>
  </w:num>
  <w:num w:numId="53">
    <w:abstractNumId w:val="5"/>
  </w:num>
  <w:num w:numId="54">
    <w:abstractNumId w:val="55"/>
  </w:num>
  <w:num w:numId="55">
    <w:abstractNumId w:val="56"/>
  </w:num>
  <w:num w:numId="56">
    <w:abstractNumId w:val="45"/>
  </w:num>
  <w:num w:numId="5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93E"/>
    <w:rsid w:val="00044C1D"/>
    <w:rsid w:val="00072BB3"/>
    <w:rsid w:val="00086EB6"/>
    <w:rsid w:val="00087161"/>
    <w:rsid w:val="000A54DB"/>
    <w:rsid w:val="000E193E"/>
    <w:rsid w:val="000E1E22"/>
    <w:rsid w:val="00143801"/>
    <w:rsid w:val="001B72DC"/>
    <w:rsid w:val="001D3C2B"/>
    <w:rsid w:val="00217E1A"/>
    <w:rsid w:val="0024040D"/>
    <w:rsid w:val="0025518C"/>
    <w:rsid w:val="002B0446"/>
    <w:rsid w:val="00330B6B"/>
    <w:rsid w:val="00333AFD"/>
    <w:rsid w:val="003373B6"/>
    <w:rsid w:val="00361028"/>
    <w:rsid w:val="00390A86"/>
    <w:rsid w:val="003C7147"/>
    <w:rsid w:val="003D2546"/>
    <w:rsid w:val="00455C46"/>
    <w:rsid w:val="00462891"/>
    <w:rsid w:val="00477262"/>
    <w:rsid w:val="0048754E"/>
    <w:rsid w:val="004B4D0E"/>
    <w:rsid w:val="004C60CE"/>
    <w:rsid w:val="004D692B"/>
    <w:rsid w:val="004E35E0"/>
    <w:rsid w:val="004F25B3"/>
    <w:rsid w:val="004F3C60"/>
    <w:rsid w:val="004F7ED2"/>
    <w:rsid w:val="00537B16"/>
    <w:rsid w:val="005579E2"/>
    <w:rsid w:val="00566BA1"/>
    <w:rsid w:val="005D2B8C"/>
    <w:rsid w:val="005D40D2"/>
    <w:rsid w:val="006A1EAB"/>
    <w:rsid w:val="006B4E91"/>
    <w:rsid w:val="006E1A5A"/>
    <w:rsid w:val="006F29FC"/>
    <w:rsid w:val="007524A3"/>
    <w:rsid w:val="00756C87"/>
    <w:rsid w:val="007625F6"/>
    <w:rsid w:val="00764BDF"/>
    <w:rsid w:val="007A4B8B"/>
    <w:rsid w:val="007B3C09"/>
    <w:rsid w:val="007C199B"/>
    <w:rsid w:val="0081468C"/>
    <w:rsid w:val="00863BC8"/>
    <w:rsid w:val="008757BC"/>
    <w:rsid w:val="00894B28"/>
    <w:rsid w:val="008C579A"/>
    <w:rsid w:val="008E2A03"/>
    <w:rsid w:val="00907CAC"/>
    <w:rsid w:val="00911A5D"/>
    <w:rsid w:val="009213BD"/>
    <w:rsid w:val="00926C2E"/>
    <w:rsid w:val="00956EFF"/>
    <w:rsid w:val="009636ED"/>
    <w:rsid w:val="00965E80"/>
    <w:rsid w:val="009C0C7B"/>
    <w:rsid w:val="009D363D"/>
    <w:rsid w:val="00A167F7"/>
    <w:rsid w:val="00A5191D"/>
    <w:rsid w:val="00A719D0"/>
    <w:rsid w:val="00AA7096"/>
    <w:rsid w:val="00B77369"/>
    <w:rsid w:val="00B95E08"/>
    <w:rsid w:val="00BB48B2"/>
    <w:rsid w:val="00BC38E1"/>
    <w:rsid w:val="00BD5AE3"/>
    <w:rsid w:val="00C27444"/>
    <w:rsid w:val="00C40841"/>
    <w:rsid w:val="00C64907"/>
    <w:rsid w:val="00C81A91"/>
    <w:rsid w:val="00C9326F"/>
    <w:rsid w:val="00CB5CA2"/>
    <w:rsid w:val="00D366E0"/>
    <w:rsid w:val="00DA3A72"/>
    <w:rsid w:val="00DC663F"/>
    <w:rsid w:val="00DE6257"/>
    <w:rsid w:val="00E745F7"/>
    <w:rsid w:val="00EC61BA"/>
    <w:rsid w:val="00F527FC"/>
    <w:rsid w:val="00F61DFE"/>
    <w:rsid w:val="00F83142"/>
    <w:rsid w:val="00F918D7"/>
    <w:rsid w:val="00F91A98"/>
    <w:rsid w:val="00FD11EC"/>
    <w:rsid w:val="00FE3023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3"/>
  </w:style>
  <w:style w:type="paragraph" w:styleId="1">
    <w:name w:val="heading 1"/>
    <w:basedOn w:val="a"/>
    <w:next w:val="a"/>
    <w:link w:val="10"/>
    <w:qFormat/>
    <w:rsid w:val="005D2B8C"/>
    <w:pPr>
      <w:keepNext/>
      <w:numPr>
        <w:numId w:val="28"/>
      </w:numPr>
      <w:jc w:val="center"/>
      <w:outlineLvl w:val="0"/>
    </w:pPr>
    <w:rPr>
      <w:rFonts w:ascii="Calibri" w:eastAsia="Calibri" w:hAnsi="Calibri" w:cs="Times New Roman"/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B8C"/>
    <w:pPr>
      <w:keepNext/>
      <w:numPr>
        <w:ilvl w:val="1"/>
        <w:numId w:val="28"/>
      </w:numPr>
      <w:jc w:val="center"/>
      <w:outlineLvl w:val="1"/>
    </w:pPr>
    <w:rPr>
      <w:rFonts w:ascii="Calibri" w:eastAsia="Calibri" w:hAnsi="Calibri" w:cs="Times New Roman"/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5D2B8C"/>
    <w:pPr>
      <w:keepNext/>
      <w:numPr>
        <w:ilvl w:val="2"/>
        <w:numId w:val="28"/>
      </w:numPr>
      <w:jc w:val="center"/>
      <w:outlineLvl w:val="2"/>
    </w:pPr>
    <w:rPr>
      <w:rFonts w:ascii="Calibri" w:eastAsia="Calibri" w:hAnsi="Calibri" w:cs="Times New Roman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D2B8C"/>
    <w:pPr>
      <w:keepNext/>
      <w:numPr>
        <w:ilvl w:val="3"/>
        <w:numId w:val="28"/>
      </w:numPr>
      <w:jc w:val="center"/>
      <w:outlineLvl w:val="3"/>
    </w:pPr>
    <w:rPr>
      <w:rFonts w:ascii="Calibri" w:eastAsia="Calibri" w:hAnsi="Calibri" w:cs="Times New Roman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D2B8C"/>
    <w:pPr>
      <w:keepNext/>
      <w:numPr>
        <w:ilvl w:val="4"/>
        <w:numId w:val="28"/>
      </w:numPr>
      <w:jc w:val="center"/>
      <w:outlineLvl w:val="4"/>
    </w:pPr>
    <w:rPr>
      <w:rFonts w:ascii="Calibri" w:eastAsia="Calibri" w:hAnsi="Calibri" w:cs="Times New Roman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5D2B8C"/>
    <w:pPr>
      <w:keepNext/>
      <w:numPr>
        <w:ilvl w:val="5"/>
        <w:numId w:val="28"/>
      </w:numPr>
      <w:outlineLvl w:val="5"/>
    </w:pPr>
    <w:rPr>
      <w:rFonts w:ascii="Calibri" w:eastAsia="Calibri" w:hAnsi="Calibri" w:cs="Times New Roman"/>
      <w:sz w:val="32"/>
    </w:rPr>
  </w:style>
  <w:style w:type="paragraph" w:styleId="8">
    <w:name w:val="heading 8"/>
    <w:basedOn w:val="a"/>
    <w:next w:val="a"/>
    <w:link w:val="80"/>
    <w:unhideWhenUsed/>
    <w:qFormat/>
    <w:rsid w:val="005D2B8C"/>
    <w:pPr>
      <w:keepNext/>
      <w:numPr>
        <w:ilvl w:val="7"/>
        <w:numId w:val="28"/>
      </w:numPr>
      <w:jc w:val="center"/>
      <w:outlineLvl w:val="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46"/>
    <w:pPr>
      <w:ind w:left="720"/>
      <w:contextualSpacing/>
    </w:pPr>
  </w:style>
  <w:style w:type="table" w:styleId="a4">
    <w:name w:val="Table Grid"/>
    <w:basedOn w:val="a1"/>
    <w:uiPriority w:val="59"/>
    <w:rsid w:val="0055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2B8C"/>
    <w:rPr>
      <w:rFonts w:ascii="Calibri" w:eastAsia="Calibri" w:hAnsi="Calibri" w:cs="Times New Roman"/>
      <w:b/>
      <w:sz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D2B8C"/>
    <w:rPr>
      <w:rFonts w:ascii="Calibri" w:eastAsia="Calibri" w:hAnsi="Calibri" w:cs="Times New Roman"/>
      <w:b/>
      <w:sz w:val="32"/>
      <w:u w:val="single"/>
    </w:rPr>
  </w:style>
  <w:style w:type="character" w:customStyle="1" w:styleId="30">
    <w:name w:val="Заголовок 3 Знак"/>
    <w:basedOn w:val="a0"/>
    <w:link w:val="3"/>
    <w:rsid w:val="005D2B8C"/>
    <w:rPr>
      <w:rFonts w:ascii="Calibri" w:eastAsia="Calibri" w:hAnsi="Calibri" w:cs="Times New Roman"/>
      <w:b/>
      <w:sz w:val="32"/>
    </w:rPr>
  </w:style>
  <w:style w:type="character" w:customStyle="1" w:styleId="40">
    <w:name w:val="Заголовок 4 Знак"/>
    <w:basedOn w:val="a0"/>
    <w:link w:val="4"/>
    <w:rsid w:val="005D2B8C"/>
    <w:rPr>
      <w:rFonts w:ascii="Calibri" w:eastAsia="Calibri" w:hAnsi="Calibri" w:cs="Times New Roman"/>
      <w:sz w:val="32"/>
    </w:rPr>
  </w:style>
  <w:style w:type="character" w:customStyle="1" w:styleId="50">
    <w:name w:val="Заголовок 5 Знак"/>
    <w:basedOn w:val="a0"/>
    <w:link w:val="5"/>
    <w:semiHidden/>
    <w:rsid w:val="005D2B8C"/>
    <w:rPr>
      <w:rFonts w:ascii="Calibri" w:eastAsia="Calibri" w:hAnsi="Calibri" w:cs="Times New Roman"/>
      <w:sz w:val="32"/>
      <w:u w:val="single"/>
    </w:rPr>
  </w:style>
  <w:style w:type="character" w:customStyle="1" w:styleId="60">
    <w:name w:val="Заголовок 6 Знак"/>
    <w:basedOn w:val="a0"/>
    <w:link w:val="6"/>
    <w:semiHidden/>
    <w:rsid w:val="005D2B8C"/>
    <w:rPr>
      <w:rFonts w:ascii="Calibri" w:eastAsia="Calibri" w:hAnsi="Calibri" w:cs="Times New Roman"/>
      <w:sz w:val="32"/>
    </w:rPr>
  </w:style>
  <w:style w:type="character" w:customStyle="1" w:styleId="80">
    <w:name w:val="Заголовок 8 Знак"/>
    <w:basedOn w:val="a0"/>
    <w:link w:val="8"/>
    <w:rsid w:val="005D2B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C7B"/>
  </w:style>
  <w:style w:type="paragraph" w:styleId="aa">
    <w:name w:val="footer"/>
    <w:basedOn w:val="a"/>
    <w:link w:val="ab"/>
    <w:uiPriority w:val="99"/>
    <w:unhideWhenUsed/>
    <w:rsid w:val="009C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46"/>
    <w:pPr>
      <w:ind w:left="720"/>
      <w:contextualSpacing/>
    </w:pPr>
  </w:style>
  <w:style w:type="table" w:styleId="a4">
    <w:name w:val="Table Grid"/>
    <w:basedOn w:val="a1"/>
    <w:uiPriority w:val="59"/>
    <w:rsid w:val="0055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6147-CFC4-4BF8-B1E8-7D33CCB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24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2017-10-16T06:37:00Z</cp:lastPrinted>
  <dcterms:created xsi:type="dcterms:W3CDTF">2017-10-16T06:29:00Z</dcterms:created>
  <dcterms:modified xsi:type="dcterms:W3CDTF">2018-10-31T04:54:00Z</dcterms:modified>
</cp:coreProperties>
</file>